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3" w:rsidRPr="000E2FF4" w:rsidRDefault="006C3283" w:rsidP="000E2FF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2FF4">
        <w:rPr>
          <w:rFonts w:ascii="Times New Roman" w:hAnsi="Times New Roman"/>
          <w:b/>
          <w:sz w:val="24"/>
          <w:szCs w:val="24"/>
        </w:rPr>
        <w:t>Оприлюднення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проекту документу державного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звіту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стратегічну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екологічну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оцінку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Розділ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Охорона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навколишнього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природного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середовища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проекту «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Детальний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план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в межах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вулиць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Юрія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Кондратюка,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Михайла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Майорова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0E2FF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2FF4">
        <w:rPr>
          <w:rFonts w:ascii="Times New Roman" w:hAnsi="Times New Roman"/>
          <w:b/>
          <w:sz w:val="24"/>
          <w:szCs w:val="24"/>
        </w:rPr>
        <w:t>івнічної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західної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межі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лісу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Оболонському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районі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 xml:space="preserve"> м. </w:t>
      </w:r>
      <w:proofErr w:type="spellStart"/>
      <w:r w:rsidRPr="000E2FF4">
        <w:rPr>
          <w:rFonts w:ascii="Times New Roman" w:hAnsi="Times New Roman"/>
          <w:b/>
          <w:sz w:val="24"/>
          <w:szCs w:val="24"/>
        </w:rPr>
        <w:t>Києва</w:t>
      </w:r>
      <w:proofErr w:type="spellEnd"/>
      <w:r w:rsidRPr="000E2FF4">
        <w:rPr>
          <w:rFonts w:ascii="Times New Roman" w:hAnsi="Times New Roman"/>
          <w:b/>
          <w:sz w:val="24"/>
          <w:szCs w:val="24"/>
        </w:rPr>
        <w:t>»</w:t>
      </w:r>
      <w:r w:rsidR="006346E3" w:rsidRPr="000E2FF4">
        <w:rPr>
          <w:rFonts w:ascii="Times New Roman" w:hAnsi="Times New Roman"/>
          <w:b/>
          <w:sz w:val="24"/>
          <w:szCs w:val="24"/>
        </w:rPr>
        <w:t>)</w:t>
      </w:r>
    </w:p>
    <w:p w:rsidR="006346E3" w:rsidRPr="00271F0D" w:rsidRDefault="006346E3" w:rsidP="00E43AEE">
      <w:pPr>
        <w:pStyle w:val="ae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71F0D">
        <w:rPr>
          <w:rFonts w:ascii="Times New Roman" w:hAnsi="Times New Roman"/>
          <w:sz w:val="24"/>
          <w:szCs w:val="24"/>
        </w:rPr>
        <w:t>Повна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назва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документа державного </w:t>
      </w:r>
      <w:proofErr w:type="spellStart"/>
      <w:r w:rsidRPr="00271F0D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1F0D">
        <w:rPr>
          <w:rFonts w:ascii="Times New Roman" w:hAnsi="Times New Roman"/>
          <w:sz w:val="24"/>
          <w:szCs w:val="24"/>
        </w:rPr>
        <w:t>що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пропонується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, </w:t>
      </w:r>
      <w:r w:rsidR="00271F0D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271F0D">
        <w:rPr>
          <w:rFonts w:ascii="Times New Roman" w:hAnsi="Times New Roman"/>
          <w:sz w:val="24"/>
          <w:szCs w:val="24"/>
        </w:rPr>
        <w:t>стислий</w:t>
      </w:r>
      <w:proofErr w:type="spellEnd"/>
      <w:r w:rsid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F0D">
        <w:rPr>
          <w:rFonts w:ascii="Times New Roman" w:hAnsi="Times New Roman"/>
          <w:sz w:val="24"/>
          <w:szCs w:val="24"/>
        </w:rPr>
        <w:t>виклад</w:t>
      </w:r>
      <w:proofErr w:type="spellEnd"/>
      <w:r w:rsid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F0D">
        <w:rPr>
          <w:rFonts w:ascii="Times New Roman" w:hAnsi="Times New Roman"/>
          <w:sz w:val="24"/>
          <w:szCs w:val="24"/>
        </w:rPr>
        <w:t>його</w:t>
      </w:r>
      <w:proofErr w:type="spellEnd"/>
      <w:r w:rsid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F0D">
        <w:rPr>
          <w:rFonts w:ascii="Times New Roman" w:hAnsi="Times New Roman"/>
          <w:sz w:val="24"/>
          <w:szCs w:val="24"/>
        </w:rPr>
        <w:t>змісту</w:t>
      </w:r>
      <w:proofErr w:type="spellEnd"/>
      <w:r w:rsidR="00271F0D">
        <w:rPr>
          <w:rFonts w:ascii="Times New Roman" w:hAnsi="Times New Roman"/>
          <w:sz w:val="24"/>
          <w:szCs w:val="24"/>
        </w:rPr>
        <w:t>:</w:t>
      </w:r>
      <w:r w:rsidR="00271F0D">
        <w:rPr>
          <w:rFonts w:ascii="Times New Roman" w:hAnsi="Times New Roman"/>
          <w:sz w:val="24"/>
          <w:szCs w:val="24"/>
        </w:rPr>
        <w:br/>
      </w:r>
      <w:proofErr w:type="spellStart"/>
      <w:r w:rsidRPr="00271F0D">
        <w:rPr>
          <w:rFonts w:ascii="Times New Roman" w:hAnsi="Times New Roman"/>
          <w:sz w:val="24"/>
          <w:szCs w:val="24"/>
        </w:rPr>
        <w:t>Детальний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271F0D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271F0D">
        <w:rPr>
          <w:rFonts w:ascii="Times New Roman" w:hAnsi="Times New Roman"/>
          <w:sz w:val="24"/>
          <w:szCs w:val="24"/>
        </w:rPr>
        <w:t>вулиць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Юрія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Кондратюка, </w:t>
      </w:r>
      <w:proofErr w:type="spellStart"/>
      <w:r w:rsidRPr="00271F0D">
        <w:rPr>
          <w:rFonts w:ascii="Times New Roman" w:hAnsi="Times New Roman"/>
          <w:sz w:val="24"/>
          <w:szCs w:val="24"/>
        </w:rPr>
        <w:t>Михайла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71F0D">
        <w:rPr>
          <w:rFonts w:ascii="Times New Roman" w:hAnsi="Times New Roman"/>
          <w:sz w:val="24"/>
          <w:szCs w:val="24"/>
        </w:rPr>
        <w:t>п</w:t>
      </w:r>
      <w:proofErr w:type="gramEnd"/>
      <w:r w:rsidRPr="00271F0D">
        <w:rPr>
          <w:rFonts w:ascii="Times New Roman" w:hAnsi="Times New Roman"/>
          <w:sz w:val="24"/>
          <w:szCs w:val="24"/>
        </w:rPr>
        <w:t>івнічної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1F0D">
        <w:rPr>
          <w:rFonts w:ascii="Times New Roman" w:hAnsi="Times New Roman"/>
          <w:sz w:val="24"/>
          <w:szCs w:val="24"/>
        </w:rPr>
        <w:t>західної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межі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F0D">
        <w:rPr>
          <w:rFonts w:ascii="Times New Roman" w:hAnsi="Times New Roman"/>
          <w:sz w:val="24"/>
          <w:szCs w:val="24"/>
        </w:rPr>
        <w:t>лісу</w:t>
      </w:r>
      <w:proofErr w:type="spellEnd"/>
      <w:r w:rsidRPr="00271F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1F0D">
        <w:rPr>
          <w:rFonts w:ascii="Times New Roman" w:hAnsi="Times New Roman"/>
          <w:sz w:val="24"/>
          <w:szCs w:val="24"/>
        </w:rPr>
        <w:t>Оболонськ</w:t>
      </w:r>
      <w:r w:rsidR="00271F0D">
        <w:rPr>
          <w:rFonts w:ascii="Times New Roman" w:hAnsi="Times New Roman"/>
          <w:sz w:val="24"/>
          <w:szCs w:val="24"/>
        </w:rPr>
        <w:t>ому</w:t>
      </w:r>
      <w:proofErr w:type="spellEnd"/>
      <w:r w:rsidR="00271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F0D">
        <w:rPr>
          <w:rFonts w:ascii="Times New Roman" w:hAnsi="Times New Roman"/>
          <w:sz w:val="24"/>
          <w:szCs w:val="24"/>
        </w:rPr>
        <w:t>районі</w:t>
      </w:r>
      <w:proofErr w:type="spellEnd"/>
      <w:r w:rsidR="00271F0D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271F0D">
        <w:rPr>
          <w:rFonts w:ascii="Times New Roman" w:hAnsi="Times New Roman"/>
          <w:sz w:val="24"/>
          <w:szCs w:val="24"/>
        </w:rPr>
        <w:t>Києв</w:t>
      </w:r>
      <w:proofErr w:type="spellEnd"/>
      <w:r w:rsidR="00271F0D">
        <w:rPr>
          <w:rFonts w:ascii="Times New Roman" w:hAnsi="Times New Roman"/>
          <w:sz w:val="24"/>
          <w:szCs w:val="24"/>
          <w:lang w:val="uk-UA"/>
        </w:rPr>
        <w:t>а</w:t>
      </w:r>
    </w:p>
    <w:p w:rsidR="00ED72EE" w:rsidRDefault="006346E3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Територія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площею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94,45 га, на яку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детальний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план, </w:t>
      </w:r>
      <w:proofErr w:type="spellStart"/>
      <w:r w:rsidRPr="000E2FF4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Оболонському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адміністративному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районі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2FF4">
        <w:rPr>
          <w:rFonts w:ascii="Times New Roman" w:hAnsi="Times New Roman"/>
          <w:sz w:val="24"/>
          <w:szCs w:val="24"/>
        </w:rPr>
        <w:t>четвертій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планувальній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зоні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Києва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має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такі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меж</w:t>
      </w:r>
      <w:proofErr w:type="gramEnd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</w:p>
    <w:p w:rsidR="00494F16" w:rsidRPr="000E2FF4" w:rsidRDefault="006346E3" w:rsidP="00ED72EE">
      <w:pPr>
        <w:ind w:left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E2FF4">
        <w:rPr>
          <w:rFonts w:ascii="Times New Roman" w:hAnsi="Times New Roman"/>
          <w:sz w:val="24"/>
          <w:szCs w:val="24"/>
        </w:rPr>
        <w:t>із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заходу – </w:t>
      </w:r>
      <w:proofErr w:type="spellStart"/>
      <w:r w:rsidRPr="000E2FF4">
        <w:rPr>
          <w:rFonts w:ascii="Times New Roman" w:hAnsi="Times New Roman"/>
          <w:sz w:val="24"/>
          <w:szCs w:val="24"/>
        </w:rPr>
        <w:t>Мінський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проспект</w:t>
      </w:r>
      <w:r w:rsidRPr="000E2FF4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п</w:t>
      </w:r>
      <w:proofErr w:type="gramEnd"/>
      <w:r w:rsidRPr="000E2FF4">
        <w:rPr>
          <w:rFonts w:ascii="Times New Roman" w:hAnsi="Times New Roman"/>
          <w:sz w:val="24"/>
          <w:szCs w:val="24"/>
        </w:rPr>
        <w:t>івночі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– </w:t>
      </w:r>
      <w:r w:rsidR="00494F16" w:rsidRPr="000E2FF4">
        <w:rPr>
          <w:rFonts w:ascii="Times New Roman" w:hAnsi="Times New Roman"/>
          <w:sz w:val="24"/>
          <w:szCs w:val="24"/>
        </w:rPr>
        <w:t xml:space="preserve">Комплекс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відпочинку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Пуща-Водиця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» </w:t>
      </w:r>
      <w:r w:rsidR="00494F16" w:rsidRPr="000E2FF4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півдня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Житлові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квартали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Мінського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масиву</w:t>
      </w:r>
      <w:proofErr w:type="spellEnd"/>
      <w:r w:rsidRPr="000E2FF4">
        <w:rPr>
          <w:rFonts w:ascii="Times New Roman" w:hAnsi="Times New Roman"/>
          <w:sz w:val="24"/>
          <w:szCs w:val="24"/>
        </w:rPr>
        <w:t>;</w:t>
      </w:r>
      <w:r w:rsidRPr="000E2FF4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0E2FF4">
        <w:rPr>
          <w:rFonts w:ascii="Times New Roman" w:hAnsi="Times New Roman"/>
          <w:sz w:val="24"/>
          <w:szCs w:val="24"/>
        </w:rPr>
        <w:t>із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494F16" w:rsidRPr="000E2FF4">
        <w:rPr>
          <w:rFonts w:ascii="Times New Roman" w:hAnsi="Times New Roman"/>
          <w:sz w:val="24"/>
          <w:szCs w:val="24"/>
        </w:rPr>
        <w:t xml:space="preserve">сходу </w:t>
      </w:r>
      <w:r w:rsidRPr="000E2FF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охорнної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зони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F16" w:rsidRPr="000E2FF4">
        <w:rPr>
          <w:rFonts w:ascii="Times New Roman" w:hAnsi="Times New Roman"/>
          <w:sz w:val="24"/>
          <w:szCs w:val="24"/>
        </w:rPr>
        <w:t>мережі</w:t>
      </w:r>
      <w:proofErr w:type="spellEnd"/>
      <w:r w:rsidR="00494F16" w:rsidRPr="000E2FF4">
        <w:rPr>
          <w:rFonts w:ascii="Times New Roman" w:hAnsi="Times New Roman"/>
          <w:sz w:val="24"/>
          <w:szCs w:val="24"/>
        </w:rPr>
        <w:t>, напругою110кВ.</w:t>
      </w:r>
    </w:p>
    <w:p w:rsidR="002612F5" w:rsidRPr="000E2FF4" w:rsidRDefault="00EE57EB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Основна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мета проекту:</w:t>
      </w:r>
    </w:p>
    <w:p w:rsidR="00EE4B03" w:rsidRPr="00E43AEE" w:rsidRDefault="00E97074" w:rsidP="00907220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0E2FF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стратегії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5BE" w:rsidRPr="000E2FF4">
        <w:rPr>
          <w:rFonts w:ascii="Times New Roman" w:hAnsi="Times New Roman"/>
          <w:sz w:val="24"/>
          <w:szCs w:val="24"/>
        </w:rPr>
        <w:t>Генерального</w:t>
      </w:r>
      <w:proofErr w:type="gramEnd"/>
      <w:r w:rsidR="001705BE" w:rsidRPr="000E2FF4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міста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міських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земель та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уточнення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його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положень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деградованих</w:t>
      </w:r>
      <w:proofErr w:type="spellEnd"/>
      <w:r w:rsidR="00803BE4" w:rsidRPr="000E2FF4">
        <w:rPr>
          <w:rFonts w:ascii="Times New Roman" w:hAnsi="Times New Roman"/>
          <w:sz w:val="24"/>
          <w:szCs w:val="24"/>
        </w:rPr>
        <w:t xml:space="preserve"> </w:t>
      </w:r>
      <w:r w:rsidR="00EE4B03" w:rsidRPr="000E2FF4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EE4B03" w:rsidRPr="000E2FF4">
        <w:rPr>
          <w:rFonts w:ascii="Times New Roman" w:hAnsi="Times New Roman"/>
          <w:sz w:val="24"/>
          <w:szCs w:val="24"/>
        </w:rPr>
        <w:t>депресивних</w:t>
      </w:r>
      <w:proofErr w:type="spellEnd"/>
      <w:r w:rsidR="00EE4B0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BE4" w:rsidRPr="000E2FF4">
        <w:rPr>
          <w:rFonts w:ascii="Times New Roman" w:hAnsi="Times New Roman"/>
          <w:sz w:val="24"/>
          <w:szCs w:val="24"/>
        </w:rPr>
        <w:t>територій</w:t>
      </w:r>
      <w:proofErr w:type="spellEnd"/>
      <w:r w:rsidR="00E43AEE">
        <w:rPr>
          <w:rFonts w:ascii="Times New Roman" w:hAnsi="Times New Roman"/>
          <w:sz w:val="24"/>
          <w:szCs w:val="24"/>
          <w:lang w:val="uk-UA"/>
        </w:rPr>
        <w:t>;</w:t>
      </w:r>
    </w:p>
    <w:p w:rsidR="00476CEA" w:rsidRPr="000E2FF4" w:rsidRDefault="00E97074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червоних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блакитних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зелених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ліній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забудови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>;</w:t>
      </w:r>
    </w:p>
    <w:p w:rsidR="00D32499" w:rsidRPr="00D32499" w:rsidRDefault="00D32499" w:rsidP="00D32499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2499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3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499">
        <w:rPr>
          <w:rFonts w:ascii="Times New Roman" w:hAnsi="Times New Roman"/>
          <w:sz w:val="24"/>
          <w:szCs w:val="24"/>
        </w:rPr>
        <w:t>містобудівних</w:t>
      </w:r>
      <w:proofErr w:type="spellEnd"/>
      <w:r w:rsidRPr="00D32499">
        <w:rPr>
          <w:rFonts w:ascii="Times New Roman" w:hAnsi="Times New Roman"/>
          <w:sz w:val="24"/>
          <w:szCs w:val="24"/>
        </w:rPr>
        <w:t xml:space="preserve"> умов та </w:t>
      </w:r>
      <w:proofErr w:type="spellStart"/>
      <w:r w:rsidRPr="00D32499">
        <w:rPr>
          <w:rFonts w:ascii="Times New Roman" w:hAnsi="Times New Roman"/>
          <w:sz w:val="24"/>
          <w:szCs w:val="24"/>
        </w:rPr>
        <w:t>обмежень</w:t>
      </w:r>
      <w:proofErr w:type="spellEnd"/>
      <w:r w:rsidRPr="00D32499">
        <w:rPr>
          <w:rFonts w:ascii="Times New Roman" w:hAnsi="Times New Roman"/>
          <w:sz w:val="24"/>
          <w:szCs w:val="24"/>
        </w:rPr>
        <w:t xml:space="preserve">; </w:t>
      </w:r>
    </w:p>
    <w:p w:rsidR="005978B2" w:rsidRDefault="00E97074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розбудова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транспортної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>,</w:t>
      </w:r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r w:rsidR="00550DC3" w:rsidRPr="000E2FF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також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місцями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постійного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r w:rsidR="00550DC3" w:rsidRPr="000E2FF4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автотранспорту.</w:t>
      </w:r>
    </w:p>
    <w:p w:rsidR="008965B2" w:rsidRPr="00D52D50" w:rsidRDefault="00D52D50" w:rsidP="00D52D5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багатофункціонального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планувального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утворення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що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відповідатиме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тенденціям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розвитку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міста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екологічним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санітарним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вимогам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середовища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людей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матиме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високу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інвестиційну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привабливість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>;</w:t>
      </w:r>
    </w:p>
    <w:p w:rsidR="008965B2" w:rsidRPr="00D52D50" w:rsidRDefault="00D52D50" w:rsidP="00D52D5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принципів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планувальної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забудови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іншого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спрямованих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комфортних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умов для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проживання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мешканців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965B2" w:rsidRPr="00D52D50">
        <w:rPr>
          <w:rFonts w:ascii="Times New Roman" w:hAnsi="Times New Roman"/>
          <w:sz w:val="24"/>
          <w:szCs w:val="24"/>
        </w:rPr>
        <w:t>соц</w:t>
      </w:r>
      <w:proofErr w:type="gramEnd"/>
      <w:r w:rsidR="008965B2" w:rsidRPr="00D52D50">
        <w:rPr>
          <w:rFonts w:ascii="Times New Roman" w:hAnsi="Times New Roman"/>
          <w:sz w:val="24"/>
          <w:szCs w:val="24"/>
        </w:rPr>
        <w:t>іально-гарантованим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рівнем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установами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підприємствами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місцями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постійного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рівнем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озеленення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можливості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працевлаштування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різними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видами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>;</w:t>
      </w:r>
    </w:p>
    <w:p w:rsidR="008965B2" w:rsidRPr="00D52D50" w:rsidRDefault="00D52D50" w:rsidP="00D52D5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усіх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планувальних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обмежень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згідно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державними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будівельними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нормами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сані</w:t>
      </w:r>
      <w:proofErr w:type="gramStart"/>
      <w:r w:rsidR="008965B2" w:rsidRPr="00D52D50">
        <w:rPr>
          <w:rFonts w:ascii="Times New Roman" w:hAnsi="Times New Roman"/>
          <w:sz w:val="24"/>
          <w:szCs w:val="24"/>
        </w:rPr>
        <w:t>тарно-г</w:t>
      </w:r>
      <w:proofErr w:type="gramEnd"/>
      <w:r w:rsidR="008965B2" w:rsidRPr="00D52D50">
        <w:rPr>
          <w:rFonts w:ascii="Times New Roman" w:hAnsi="Times New Roman"/>
          <w:sz w:val="24"/>
          <w:szCs w:val="24"/>
        </w:rPr>
        <w:t>ігієнічними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вимогами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>;</w:t>
      </w:r>
    </w:p>
    <w:p w:rsidR="008965B2" w:rsidRPr="00D52D50" w:rsidRDefault="00D52D50" w:rsidP="00D52D5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черговості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реалізації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заходів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65B2" w:rsidRPr="00D52D50">
        <w:rPr>
          <w:rFonts w:ascii="Times New Roman" w:hAnsi="Times New Roman"/>
          <w:sz w:val="24"/>
          <w:szCs w:val="24"/>
        </w:rPr>
        <w:t>детального</w:t>
      </w:r>
      <w:proofErr w:type="gramEnd"/>
      <w:r w:rsidR="008965B2" w:rsidRPr="00D52D50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>;</w:t>
      </w:r>
    </w:p>
    <w:p w:rsidR="008965B2" w:rsidRPr="00F72701" w:rsidRDefault="00D52D50" w:rsidP="00F72701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сприятливих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умов для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збалансованого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="008965B2" w:rsidRPr="00D52D50">
        <w:rPr>
          <w:rFonts w:ascii="Times New Roman" w:hAnsi="Times New Roman"/>
          <w:sz w:val="24"/>
          <w:szCs w:val="24"/>
        </w:rPr>
        <w:t>соц</w:t>
      </w:r>
      <w:proofErr w:type="gramEnd"/>
      <w:r w:rsidR="008965B2" w:rsidRPr="00D52D50">
        <w:rPr>
          <w:rFonts w:ascii="Times New Roman" w:hAnsi="Times New Roman"/>
          <w:sz w:val="24"/>
          <w:szCs w:val="24"/>
        </w:rPr>
        <w:t>іального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розвитку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сумісності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забудови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окремих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земельних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ділянок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оточуючою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забудовою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землекористуванням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сприяння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вирішення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інших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завдань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 xml:space="preserve"> детального плану </w:t>
      </w:r>
      <w:proofErr w:type="spellStart"/>
      <w:r w:rsidR="008965B2" w:rsidRPr="00D52D50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8965B2" w:rsidRPr="00D52D50">
        <w:rPr>
          <w:rFonts w:ascii="Times New Roman" w:hAnsi="Times New Roman"/>
          <w:sz w:val="24"/>
          <w:szCs w:val="24"/>
        </w:rPr>
        <w:t>.</w:t>
      </w:r>
    </w:p>
    <w:p w:rsidR="00476CEA" w:rsidRPr="000E2FF4" w:rsidRDefault="005978B2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Н</w:t>
      </w:r>
      <w:r w:rsidR="001705BE" w:rsidRPr="000E2FF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період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від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3 до 7 </w:t>
      </w:r>
      <w:proofErr w:type="spellStart"/>
      <w:r w:rsidR="001705BE" w:rsidRPr="000E2FF4">
        <w:rPr>
          <w:rFonts w:ascii="Times New Roman" w:hAnsi="Times New Roman"/>
          <w:sz w:val="24"/>
          <w:szCs w:val="24"/>
        </w:rPr>
        <w:t>років</w:t>
      </w:r>
      <w:proofErr w:type="spellEnd"/>
      <w:r w:rsidR="001705BE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проектних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Pr="000E2FF4">
        <w:rPr>
          <w:rFonts w:ascii="Times New Roman" w:hAnsi="Times New Roman"/>
          <w:sz w:val="24"/>
          <w:szCs w:val="24"/>
        </w:rPr>
        <w:t>ішень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детальним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план</w:t>
      </w:r>
      <w:r w:rsidR="007834B9" w:rsidRPr="000E2FF4">
        <w:rPr>
          <w:rFonts w:ascii="Times New Roman" w:hAnsi="Times New Roman"/>
          <w:sz w:val="24"/>
          <w:szCs w:val="24"/>
        </w:rPr>
        <w:t>о</w:t>
      </w:r>
      <w:r w:rsidR="00476CEA" w:rsidRPr="000E2FF4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саме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>:</w:t>
      </w:r>
    </w:p>
    <w:p w:rsidR="00476CEA" w:rsidRPr="000E2FF4" w:rsidRDefault="00E97074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положень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Програми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розвитку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зеленої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зони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Києва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до 2010 року та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концепції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зелених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насадж</w:t>
      </w:r>
      <w:r w:rsidR="00550DC3" w:rsidRPr="000E2FF4">
        <w:rPr>
          <w:rFonts w:ascii="Times New Roman" w:hAnsi="Times New Roman"/>
          <w:sz w:val="24"/>
          <w:szCs w:val="24"/>
        </w:rPr>
        <w:t>ень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центральній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частині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міста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>»,</w:t>
      </w:r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затверджена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6CEA"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="00476CEA" w:rsidRPr="000E2FF4">
        <w:rPr>
          <w:rFonts w:ascii="Times New Roman" w:hAnsi="Times New Roman"/>
          <w:sz w:val="24"/>
          <w:szCs w:val="24"/>
        </w:rPr>
        <w:t>ішенням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від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липня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2005 року № 806/3381, </w:t>
      </w:r>
      <w:r w:rsidR="00550DC3" w:rsidRPr="000E2FF4">
        <w:rPr>
          <w:rFonts w:ascii="Times New Roman" w:hAnsi="Times New Roman"/>
          <w:sz w:val="24"/>
          <w:szCs w:val="24"/>
        </w:rPr>
        <w:t xml:space="preserve">шляхом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парку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міського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значення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із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рівнем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благоустрою та заходами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транспортної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="00476CEA" w:rsidRPr="000E2FF4">
        <w:rPr>
          <w:rFonts w:ascii="Times New Roman" w:hAnsi="Times New Roman"/>
          <w:sz w:val="24"/>
          <w:szCs w:val="24"/>
        </w:rPr>
        <w:t>п</w:t>
      </w:r>
      <w:proofErr w:type="gramEnd"/>
      <w:r w:rsidR="00476CEA" w:rsidRPr="000E2FF4">
        <w:rPr>
          <w:rFonts w:ascii="Times New Roman" w:hAnsi="Times New Roman"/>
          <w:sz w:val="24"/>
          <w:szCs w:val="24"/>
        </w:rPr>
        <w:t>ішохідної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доступності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нього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згідно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вимог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ДБН В.2.2-40:2018 «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Інклюзивність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будівель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CEA" w:rsidRPr="000E2FF4">
        <w:rPr>
          <w:rFonts w:ascii="Times New Roman" w:hAnsi="Times New Roman"/>
          <w:sz w:val="24"/>
          <w:szCs w:val="24"/>
        </w:rPr>
        <w:t>споруд</w:t>
      </w:r>
      <w:proofErr w:type="spellEnd"/>
      <w:r w:rsidR="00476CEA" w:rsidRPr="000E2FF4">
        <w:rPr>
          <w:rFonts w:ascii="Times New Roman" w:hAnsi="Times New Roman"/>
          <w:sz w:val="24"/>
          <w:szCs w:val="24"/>
        </w:rPr>
        <w:t>»;</w:t>
      </w:r>
    </w:p>
    <w:p w:rsidR="00E32711" w:rsidRPr="000E2FF4" w:rsidRDefault="00E97074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будівництв</w:t>
      </w:r>
      <w:r w:rsidR="00E32711" w:rsidRPr="000E2FF4">
        <w:rPr>
          <w:rFonts w:ascii="Times New Roman" w:hAnsi="Times New Roman"/>
          <w:sz w:val="24"/>
          <w:szCs w:val="24"/>
        </w:rPr>
        <w:t>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житлового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комлексу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до складу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якого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увійдуть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крім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0E2FF4">
        <w:rPr>
          <w:rFonts w:ascii="Times New Roman" w:hAnsi="Times New Roman"/>
          <w:sz w:val="24"/>
          <w:szCs w:val="24"/>
        </w:rPr>
        <w:t>,</w:t>
      </w:r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заклади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освіти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7834B9" w:rsidRPr="000E2FF4">
        <w:rPr>
          <w:rFonts w:ascii="Times New Roman" w:hAnsi="Times New Roman"/>
          <w:sz w:val="24"/>
          <w:szCs w:val="24"/>
        </w:rPr>
        <w:t>соц</w:t>
      </w:r>
      <w:proofErr w:type="gramEnd"/>
      <w:r w:rsidR="007834B9" w:rsidRPr="000E2FF4">
        <w:rPr>
          <w:rFonts w:ascii="Times New Roman" w:hAnsi="Times New Roman"/>
          <w:sz w:val="24"/>
          <w:szCs w:val="24"/>
        </w:rPr>
        <w:t>іально-побутового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багатоповерхові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гаражі</w:t>
      </w:r>
      <w:proofErr w:type="spellEnd"/>
      <w:r w:rsidRPr="000E2FF4">
        <w:rPr>
          <w:rFonts w:ascii="Times New Roman" w:hAnsi="Times New Roman"/>
          <w:sz w:val="24"/>
          <w:szCs w:val="24"/>
        </w:rPr>
        <w:t>,</w:t>
      </w:r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забезпечуватимуть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постійного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автотранспорту,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розрахованої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нормативної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потужності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житлових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E2FF4">
        <w:rPr>
          <w:rFonts w:ascii="Times New Roman" w:hAnsi="Times New Roman"/>
          <w:sz w:val="24"/>
          <w:szCs w:val="24"/>
        </w:rPr>
        <w:t>;</w:t>
      </w:r>
    </w:p>
    <w:p w:rsidR="00550DC3" w:rsidRPr="000E2FF4" w:rsidRDefault="00E97074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•</w:t>
      </w:r>
      <w:proofErr w:type="spellStart"/>
      <w:r w:rsidRPr="000E2FF4">
        <w:rPr>
          <w:rFonts w:ascii="Times New Roman" w:hAnsi="Times New Roman"/>
          <w:sz w:val="24"/>
          <w:szCs w:val="24"/>
        </w:rPr>
        <w:t>о</w:t>
      </w:r>
      <w:r w:rsidR="00550DC3" w:rsidRPr="000E2FF4">
        <w:rPr>
          <w:rFonts w:ascii="Times New Roman" w:hAnsi="Times New Roman"/>
          <w:sz w:val="24"/>
          <w:szCs w:val="24"/>
        </w:rPr>
        <w:t>рганізація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0DC3" w:rsidRPr="000E2FF4">
        <w:rPr>
          <w:rFonts w:ascii="Times New Roman" w:hAnsi="Times New Roman"/>
          <w:sz w:val="24"/>
          <w:szCs w:val="24"/>
        </w:rPr>
        <w:t>безпечного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7D5" w:rsidRPr="000E2FF4">
        <w:rPr>
          <w:rFonts w:ascii="Times New Roman" w:hAnsi="Times New Roman"/>
          <w:sz w:val="24"/>
          <w:szCs w:val="24"/>
        </w:rPr>
        <w:t>руху</w:t>
      </w:r>
      <w:proofErr w:type="spellEnd"/>
      <w:r w:rsidR="00550DC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7D5" w:rsidRPr="000E2FF4">
        <w:rPr>
          <w:rFonts w:ascii="Times New Roman" w:hAnsi="Times New Roman"/>
          <w:sz w:val="24"/>
          <w:szCs w:val="24"/>
        </w:rPr>
        <w:t>основними</w:t>
      </w:r>
      <w:proofErr w:type="spellEnd"/>
      <w:r w:rsidR="004E47D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E47D5" w:rsidRPr="000E2FF4">
        <w:rPr>
          <w:rFonts w:ascii="Times New Roman" w:hAnsi="Times New Roman"/>
          <w:sz w:val="24"/>
          <w:szCs w:val="24"/>
        </w:rPr>
        <w:t>п</w:t>
      </w:r>
      <w:proofErr w:type="gramEnd"/>
      <w:r w:rsidR="004E47D5" w:rsidRPr="000E2FF4">
        <w:rPr>
          <w:rFonts w:ascii="Times New Roman" w:hAnsi="Times New Roman"/>
          <w:sz w:val="24"/>
          <w:szCs w:val="24"/>
        </w:rPr>
        <w:t>ішохідними</w:t>
      </w:r>
      <w:proofErr w:type="spellEnd"/>
      <w:r w:rsidR="004E47D5" w:rsidRPr="000E2FF4">
        <w:rPr>
          <w:rFonts w:ascii="Times New Roman" w:hAnsi="Times New Roman"/>
          <w:sz w:val="24"/>
          <w:szCs w:val="24"/>
        </w:rPr>
        <w:t xml:space="preserve"> маршрутами до </w:t>
      </w:r>
      <w:proofErr w:type="spellStart"/>
      <w:r w:rsidR="004E47D5" w:rsidRPr="000E2FF4">
        <w:rPr>
          <w:rFonts w:ascii="Times New Roman" w:hAnsi="Times New Roman"/>
          <w:sz w:val="24"/>
          <w:szCs w:val="24"/>
        </w:rPr>
        <w:t>точок</w:t>
      </w:r>
      <w:proofErr w:type="spellEnd"/>
      <w:r w:rsidR="004E47D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4E2" w:rsidRPr="000E2FF4">
        <w:rPr>
          <w:rFonts w:ascii="Times New Roman" w:hAnsi="Times New Roman"/>
          <w:sz w:val="24"/>
          <w:szCs w:val="24"/>
        </w:rPr>
        <w:t>тяжіння</w:t>
      </w:r>
      <w:proofErr w:type="spellEnd"/>
      <w:r w:rsidR="00A324E2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324E2" w:rsidRPr="000E2FF4">
        <w:rPr>
          <w:rFonts w:ascii="Times New Roman" w:hAnsi="Times New Roman"/>
          <w:sz w:val="24"/>
          <w:szCs w:val="24"/>
        </w:rPr>
        <w:t>зупинок</w:t>
      </w:r>
      <w:proofErr w:type="spellEnd"/>
      <w:r w:rsidR="00A324E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4E2" w:rsidRPr="000E2FF4">
        <w:rPr>
          <w:rFonts w:ascii="Times New Roman" w:hAnsi="Times New Roman"/>
          <w:sz w:val="24"/>
          <w:szCs w:val="24"/>
        </w:rPr>
        <w:t>руху</w:t>
      </w:r>
      <w:proofErr w:type="spellEnd"/>
      <w:r w:rsidR="00A324E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4E2" w:rsidRPr="000E2FF4">
        <w:rPr>
          <w:rFonts w:ascii="Times New Roman" w:hAnsi="Times New Roman"/>
          <w:sz w:val="24"/>
          <w:szCs w:val="24"/>
        </w:rPr>
        <w:t>громадського</w:t>
      </w:r>
      <w:proofErr w:type="spellEnd"/>
      <w:r w:rsidR="00A324E2" w:rsidRPr="000E2FF4">
        <w:rPr>
          <w:rFonts w:ascii="Times New Roman" w:hAnsi="Times New Roman"/>
          <w:sz w:val="24"/>
          <w:szCs w:val="24"/>
        </w:rPr>
        <w:t xml:space="preserve"> транспорту;</w:t>
      </w:r>
    </w:p>
    <w:p w:rsidR="001705BE" w:rsidRPr="000E2FF4" w:rsidRDefault="001705BE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Розрахункова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чисельність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A20DA5" w:rsidRPr="000E2FF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проектниму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житловому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комплексі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прийнята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вимог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ДБН Б.2.2-12:2019 «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забудова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територій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>» та</w:t>
      </w:r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інвестицій</w:t>
      </w:r>
      <w:r w:rsidR="00E97074" w:rsidRPr="000E2FF4">
        <w:rPr>
          <w:rFonts w:ascii="Times New Roman" w:hAnsi="Times New Roman"/>
          <w:sz w:val="24"/>
          <w:szCs w:val="24"/>
        </w:rPr>
        <w:t>них</w:t>
      </w:r>
      <w:proofErr w:type="spellEnd"/>
      <w:r w:rsidR="00E9707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074" w:rsidRPr="000E2FF4">
        <w:rPr>
          <w:rFonts w:ascii="Times New Roman" w:hAnsi="Times New Roman"/>
          <w:sz w:val="24"/>
          <w:szCs w:val="24"/>
        </w:rPr>
        <w:t>намі</w:t>
      </w:r>
      <w:proofErr w:type="gramStart"/>
      <w:r w:rsidR="00E97074"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="00E97074" w:rsidRPr="000E2FF4">
        <w:rPr>
          <w:rFonts w:ascii="Times New Roman" w:hAnsi="Times New Roman"/>
          <w:sz w:val="24"/>
          <w:szCs w:val="24"/>
        </w:rPr>
        <w:t>ів</w:t>
      </w:r>
      <w:proofErr w:type="spellEnd"/>
      <w:r w:rsidR="00E97074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074" w:rsidRPr="000E2FF4">
        <w:rPr>
          <w:rFonts w:ascii="Times New Roman" w:hAnsi="Times New Roman"/>
          <w:sz w:val="24"/>
          <w:szCs w:val="24"/>
        </w:rPr>
        <w:t>землекористувачів</w:t>
      </w:r>
      <w:proofErr w:type="spellEnd"/>
      <w:r w:rsidR="00E97074" w:rsidRPr="000E2FF4">
        <w:rPr>
          <w:rFonts w:ascii="Times New Roman" w:hAnsi="Times New Roman"/>
          <w:sz w:val="24"/>
          <w:szCs w:val="24"/>
        </w:rPr>
        <w:t>,</w:t>
      </w:r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наданих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передпроектних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проробок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4B9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="007834B9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ділянок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2FF4">
        <w:rPr>
          <w:rFonts w:ascii="Times New Roman" w:hAnsi="Times New Roman"/>
          <w:sz w:val="24"/>
          <w:szCs w:val="24"/>
        </w:rPr>
        <w:t>етап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3-7 </w:t>
      </w:r>
      <w:proofErr w:type="spellStart"/>
      <w:r w:rsidRPr="000E2FF4">
        <w:rPr>
          <w:rFonts w:ascii="Times New Roman" w:hAnsi="Times New Roman"/>
          <w:sz w:val="24"/>
          <w:szCs w:val="24"/>
        </w:rPr>
        <w:t>років</w:t>
      </w:r>
      <w:proofErr w:type="spellEnd"/>
      <w:r w:rsidRPr="000E2FF4">
        <w:rPr>
          <w:rFonts w:ascii="Times New Roman" w:hAnsi="Times New Roman"/>
          <w:sz w:val="24"/>
          <w:szCs w:val="24"/>
        </w:rPr>
        <w:t>.</w:t>
      </w:r>
    </w:p>
    <w:p w:rsidR="00971C6C" w:rsidRPr="000E2FF4" w:rsidRDefault="00BD769F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Проектний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багатоквартирний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житловий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0E2FF4">
        <w:rPr>
          <w:rFonts w:ascii="Times New Roman" w:hAnsi="Times New Roman"/>
          <w:sz w:val="24"/>
          <w:szCs w:val="24"/>
        </w:rPr>
        <w:t>складає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proofErr w:type="gramStart"/>
      <w:r w:rsidRPr="000E2FF4">
        <w:rPr>
          <w:rFonts w:ascii="Times New Roman" w:hAnsi="Times New Roman"/>
          <w:sz w:val="24"/>
          <w:szCs w:val="24"/>
        </w:rPr>
        <w:br/>
      </w:r>
      <w:r w:rsidR="00A20DA5" w:rsidRPr="000E2FF4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Pr="000E2FF4">
        <w:rPr>
          <w:rFonts w:ascii="Times New Roman" w:hAnsi="Times New Roman"/>
          <w:sz w:val="24"/>
          <w:szCs w:val="24"/>
        </w:rPr>
        <w:t>Площа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квартир у </w:t>
      </w:r>
      <w:proofErr w:type="spellStart"/>
      <w:r w:rsidRPr="000E2FF4">
        <w:rPr>
          <w:rFonts w:ascii="Times New Roman" w:hAnsi="Times New Roman"/>
          <w:sz w:val="24"/>
          <w:szCs w:val="24"/>
        </w:rPr>
        <w:t>будинках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366 240 м</w:t>
      </w:r>
      <w:r w:rsidRPr="0024563C">
        <w:rPr>
          <w:rFonts w:ascii="Times New Roman" w:hAnsi="Times New Roman"/>
          <w:sz w:val="24"/>
          <w:szCs w:val="24"/>
          <w:vertAlign w:val="superscript"/>
        </w:rPr>
        <w:t>2</w:t>
      </w:r>
      <w:r w:rsidRPr="000E2FF4">
        <w:rPr>
          <w:rFonts w:ascii="Times New Roman" w:hAnsi="Times New Roman"/>
          <w:sz w:val="24"/>
          <w:szCs w:val="24"/>
        </w:rPr>
        <w:t>;</w:t>
      </w:r>
      <w:r w:rsidRPr="000E2FF4">
        <w:rPr>
          <w:rFonts w:ascii="Times New Roman" w:hAnsi="Times New Roman"/>
          <w:sz w:val="24"/>
          <w:szCs w:val="24"/>
        </w:rPr>
        <w:br/>
      </w:r>
      <w:r w:rsidR="00A20DA5" w:rsidRPr="000E2FF4">
        <w:rPr>
          <w:rFonts w:ascii="Times New Roman" w:hAnsi="Times New Roman"/>
          <w:sz w:val="24"/>
          <w:szCs w:val="24"/>
        </w:rPr>
        <w:t>-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Проектне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– 11 430 </w:t>
      </w:r>
      <w:proofErr w:type="spellStart"/>
      <w:r w:rsidRPr="000E2FF4">
        <w:rPr>
          <w:rFonts w:ascii="Times New Roman" w:hAnsi="Times New Roman"/>
          <w:sz w:val="24"/>
          <w:szCs w:val="24"/>
        </w:rPr>
        <w:t>осіб</w:t>
      </w:r>
      <w:proofErr w:type="spellEnd"/>
      <w:r w:rsidRPr="000E2FF4">
        <w:rPr>
          <w:rFonts w:ascii="Times New Roman" w:hAnsi="Times New Roman"/>
          <w:sz w:val="24"/>
          <w:szCs w:val="24"/>
        </w:rPr>
        <w:t>;</w:t>
      </w:r>
      <w:r w:rsidRPr="000E2FF4">
        <w:rPr>
          <w:rFonts w:ascii="Times New Roman" w:hAnsi="Times New Roman"/>
          <w:sz w:val="24"/>
          <w:szCs w:val="24"/>
        </w:rPr>
        <w:br/>
      </w:r>
      <w:r w:rsidR="00A20DA5" w:rsidRPr="000E2FF4">
        <w:rPr>
          <w:rFonts w:ascii="Times New Roman" w:hAnsi="Times New Roman"/>
          <w:sz w:val="24"/>
          <w:szCs w:val="24"/>
        </w:rPr>
        <w:t>-</w:t>
      </w:r>
      <w:proofErr w:type="spellStart"/>
      <w:r w:rsidRPr="000E2FF4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квартир – 6300</w:t>
      </w:r>
      <w:r w:rsidR="0024563C" w:rsidRPr="0024563C">
        <w:rPr>
          <w:rFonts w:ascii="Times New Roman" w:hAnsi="Times New Roman"/>
          <w:sz w:val="24"/>
          <w:szCs w:val="24"/>
        </w:rPr>
        <w:t xml:space="preserve"> </w:t>
      </w:r>
      <w:r w:rsidR="0024563C">
        <w:rPr>
          <w:rFonts w:ascii="Times New Roman" w:hAnsi="Times New Roman"/>
          <w:sz w:val="24"/>
          <w:szCs w:val="24"/>
          <w:lang w:val="uk-UA"/>
        </w:rPr>
        <w:t>одиниць</w:t>
      </w:r>
      <w:r w:rsidR="00A20DA5" w:rsidRPr="000E2FF4">
        <w:rPr>
          <w:rFonts w:ascii="Times New Roman" w:hAnsi="Times New Roman"/>
          <w:sz w:val="24"/>
          <w:szCs w:val="24"/>
        </w:rPr>
        <w:t xml:space="preserve">; </w:t>
      </w:r>
      <w:r w:rsidR="00A20DA5" w:rsidRPr="000E2FF4">
        <w:rPr>
          <w:rFonts w:ascii="Times New Roman" w:hAnsi="Times New Roman"/>
          <w:sz w:val="24"/>
          <w:szCs w:val="24"/>
        </w:rPr>
        <w:br/>
        <w:t>-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Середня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щільність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в кварталах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багатоквартирної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забудови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r w:rsidR="0024563C">
        <w:rPr>
          <w:rFonts w:ascii="Times New Roman" w:hAnsi="Times New Roman"/>
          <w:sz w:val="24"/>
          <w:szCs w:val="24"/>
          <w:lang w:val="uk-UA"/>
        </w:rPr>
        <w:t>-</w:t>
      </w:r>
      <w:r w:rsidR="001A038F" w:rsidRPr="000E2FF4">
        <w:rPr>
          <w:rFonts w:ascii="Times New Roman" w:hAnsi="Times New Roman"/>
          <w:sz w:val="24"/>
          <w:szCs w:val="24"/>
        </w:rPr>
        <w:t xml:space="preserve"> 46</w:t>
      </w:r>
      <w:r w:rsidR="007F5569" w:rsidRPr="000E2FF4">
        <w:rPr>
          <w:rFonts w:ascii="Times New Roman" w:hAnsi="Times New Roman"/>
          <w:sz w:val="24"/>
          <w:szCs w:val="24"/>
        </w:rPr>
        <w:t>5</w:t>
      </w:r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осіб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>/га.</w:t>
      </w:r>
      <w:r w:rsidRPr="000E2FF4">
        <w:rPr>
          <w:rFonts w:ascii="Times New Roman" w:hAnsi="Times New Roman"/>
          <w:sz w:val="24"/>
          <w:szCs w:val="24"/>
        </w:rPr>
        <w:br/>
      </w:r>
      <w:r w:rsidR="00F43961" w:rsidRPr="000E2FF4">
        <w:rPr>
          <w:rFonts w:ascii="Times New Roman" w:hAnsi="Times New Roman"/>
          <w:sz w:val="24"/>
          <w:szCs w:val="24"/>
        </w:rPr>
        <w:t xml:space="preserve">Для проектного </w:t>
      </w:r>
      <w:proofErr w:type="spellStart"/>
      <w:r w:rsidR="00F43961"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F43961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C6C" w:rsidRPr="000E2FF4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="00971C6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C6C" w:rsidRPr="000E2FF4">
        <w:rPr>
          <w:rFonts w:ascii="Times New Roman" w:hAnsi="Times New Roman"/>
          <w:sz w:val="24"/>
          <w:szCs w:val="24"/>
        </w:rPr>
        <w:t>будівництво</w:t>
      </w:r>
      <w:proofErr w:type="spellEnd"/>
      <w:r w:rsidR="002456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трьох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закладів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дошкільної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осві</w:t>
      </w:r>
      <w:proofErr w:type="gramStart"/>
      <w:r w:rsidR="001A038F" w:rsidRPr="000E2FF4">
        <w:rPr>
          <w:rFonts w:ascii="Times New Roman" w:hAnsi="Times New Roman"/>
          <w:sz w:val="24"/>
          <w:szCs w:val="24"/>
        </w:rPr>
        <w:t>ти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3B2782" w:rsidRPr="000E2FF4">
        <w:rPr>
          <w:rFonts w:ascii="Times New Roman" w:hAnsi="Times New Roman"/>
          <w:sz w:val="24"/>
          <w:szCs w:val="24"/>
        </w:rPr>
        <w:t xml:space="preserve"> 420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971C6C" w:rsidRPr="000E2FF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971C6C" w:rsidRPr="000E2FF4">
        <w:rPr>
          <w:rFonts w:ascii="Times New Roman" w:hAnsi="Times New Roman"/>
          <w:sz w:val="24"/>
          <w:szCs w:val="24"/>
        </w:rPr>
        <w:t>саме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>:</w:t>
      </w:r>
    </w:p>
    <w:p w:rsidR="001A038F" w:rsidRPr="000E2FF4" w:rsidRDefault="00971C6C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 xml:space="preserve">- </w:t>
      </w:r>
      <w:r w:rsidR="001A038F" w:rsidRPr="000E2FF4">
        <w:rPr>
          <w:rFonts w:ascii="Times New Roman" w:hAnsi="Times New Roman"/>
          <w:sz w:val="24"/>
          <w:szCs w:val="24"/>
        </w:rPr>
        <w:t xml:space="preserve">два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вбудовано-прибудованих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заклади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місткістю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на 80 та на 100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, та одного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окремо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розташованого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закладу на 240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>.</w:t>
      </w:r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609F" w:rsidRPr="000E2FF4">
        <w:rPr>
          <w:rFonts w:ascii="Times New Roman" w:hAnsi="Times New Roman"/>
          <w:sz w:val="24"/>
          <w:szCs w:val="24"/>
        </w:rPr>
        <w:t>З</w:t>
      </w:r>
      <w:r w:rsidR="003B2782" w:rsidRPr="000E2FF4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розрахунком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>,</w:t>
      </w:r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необхідно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передбачити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становить </w:t>
      </w:r>
      <w:r w:rsidR="003B2782" w:rsidRPr="000E2FF4">
        <w:rPr>
          <w:rFonts w:ascii="Times New Roman" w:hAnsi="Times New Roman"/>
          <w:sz w:val="24"/>
          <w:szCs w:val="24"/>
        </w:rPr>
        <w:t>411</w:t>
      </w:r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місця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>;</w:t>
      </w:r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038F" w:rsidRPr="000E2FF4" w:rsidRDefault="00A20DA5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>-</w:t>
      </w:r>
      <w:r w:rsidR="00971C6C" w:rsidRPr="000E2FF4">
        <w:rPr>
          <w:rFonts w:ascii="Times New Roman" w:hAnsi="Times New Roman"/>
          <w:sz w:val="24"/>
          <w:szCs w:val="24"/>
        </w:rPr>
        <w:t xml:space="preserve"> </w:t>
      </w:r>
      <w:r w:rsidR="001A038F" w:rsidRPr="000E2FF4">
        <w:rPr>
          <w:rFonts w:ascii="Times New Roman" w:hAnsi="Times New Roman"/>
          <w:sz w:val="24"/>
          <w:szCs w:val="24"/>
        </w:rPr>
        <w:t xml:space="preserve">комплексу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об’єднаних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закладів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освіти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закладом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освіти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розрахованого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 xml:space="preserve"> на 1500 </w:t>
      </w:r>
      <w:proofErr w:type="spellStart"/>
      <w:r w:rsidR="001A038F" w:rsidRPr="000E2FF4">
        <w:rPr>
          <w:rFonts w:ascii="Times New Roman" w:hAnsi="Times New Roman"/>
          <w:sz w:val="24"/>
          <w:szCs w:val="24"/>
        </w:rPr>
        <w:t>учнів</w:t>
      </w:r>
      <w:proofErr w:type="spellEnd"/>
      <w:r w:rsidR="001A038F" w:rsidRPr="000E2FF4">
        <w:rPr>
          <w:rFonts w:ascii="Times New Roman" w:hAnsi="Times New Roman"/>
          <w:sz w:val="24"/>
          <w:szCs w:val="24"/>
        </w:rPr>
        <w:t>.</w:t>
      </w:r>
      <w:r w:rsidR="003B2782" w:rsidRPr="000E2FF4">
        <w:rPr>
          <w:rFonts w:ascii="Times New Roman" w:hAnsi="Times New Roman"/>
          <w:sz w:val="24"/>
          <w:szCs w:val="24"/>
        </w:rPr>
        <w:t xml:space="preserve"> Комплекс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перед</w:t>
      </w:r>
      <w:r w:rsidR="0079609F" w:rsidRPr="000E2FF4">
        <w:rPr>
          <w:rFonts w:ascii="Times New Roman" w:hAnsi="Times New Roman"/>
          <w:sz w:val="24"/>
          <w:szCs w:val="24"/>
        </w:rPr>
        <w:t>б</w:t>
      </w:r>
      <w:r w:rsidR="003B2782" w:rsidRPr="000E2FF4">
        <w:rPr>
          <w:rFonts w:ascii="Times New Roman" w:hAnsi="Times New Roman"/>
          <w:sz w:val="24"/>
          <w:szCs w:val="24"/>
        </w:rPr>
        <w:t>ачає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1440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освіти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місць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отримання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782" w:rsidRPr="000E2FF4">
        <w:rPr>
          <w:rFonts w:ascii="Times New Roman" w:hAnsi="Times New Roman"/>
          <w:sz w:val="24"/>
          <w:szCs w:val="24"/>
        </w:rPr>
        <w:t>освіти</w:t>
      </w:r>
      <w:proofErr w:type="spellEnd"/>
      <w:r w:rsidR="003B2782" w:rsidRPr="000E2FF4">
        <w:rPr>
          <w:rFonts w:ascii="Times New Roman" w:hAnsi="Times New Roman"/>
          <w:sz w:val="24"/>
          <w:szCs w:val="24"/>
        </w:rPr>
        <w:t xml:space="preserve">. </w:t>
      </w:r>
    </w:p>
    <w:p w:rsidR="00A20DA5" w:rsidRPr="000E2FF4" w:rsidRDefault="0079609F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r w:rsidR="00A20DA5" w:rsidRPr="000E2FF4">
        <w:rPr>
          <w:rFonts w:ascii="Times New Roman" w:hAnsi="Times New Roman"/>
          <w:sz w:val="24"/>
          <w:szCs w:val="24"/>
        </w:rPr>
        <w:t>абезпечення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закладами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медичн</w:t>
      </w:r>
      <w:r w:rsidRPr="000E2FF4">
        <w:rPr>
          <w:rFonts w:ascii="Times New Roman" w:hAnsi="Times New Roman"/>
          <w:sz w:val="24"/>
          <w:szCs w:val="24"/>
        </w:rPr>
        <w:t>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передбачене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рахунок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існуючих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проектних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лікувальних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установ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саме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планується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улаштовання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амбулаторії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сімейного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лікаря-загальної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практики (нормативна потреба 150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відвідувань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зміну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), в </w:t>
      </w:r>
      <w:proofErr w:type="gramStart"/>
      <w:r w:rsidR="00A20DA5" w:rsidRPr="000E2FF4">
        <w:rPr>
          <w:rFonts w:ascii="Times New Roman" w:hAnsi="Times New Roman"/>
          <w:sz w:val="24"/>
          <w:szCs w:val="24"/>
        </w:rPr>
        <w:t>перших</w:t>
      </w:r>
      <w:proofErr w:type="gram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поверхах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житлових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будинків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намічені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A20DA5" w:rsidRPr="000E2FF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вздовж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. Проектна-1 на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етапі</w:t>
      </w:r>
      <w:proofErr w:type="spellEnd"/>
      <w:r w:rsidR="00A20DA5" w:rsidRPr="000E2FF4">
        <w:rPr>
          <w:rFonts w:ascii="Times New Roman" w:hAnsi="Times New Roman"/>
          <w:sz w:val="24"/>
          <w:szCs w:val="24"/>
        </w:rPr>
        <w:t xml:space="preserve"> 3 - 7 </w:t>
      </w:r>
      <w:proofErr w:type="spellStart"/>
      <w:r w:rsidR="00A20DA5" w:rsidRPr="000E2FF4">
        <w:rPr>
          <w:rFonts w:ascii="Times New Roman" w:hAnsi="Times New Roman"/>
          <w:sz w:val="24"/>
          <w:szCs w:val="24"/>
        </w:rPr>
        <w:t>рокі</w:t>
      </w:r>
      <w:proofErr w:type="gramStart"/>
      <w:r w:rsidR="00A20DA5" w:rsidRPr="000E2FF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A20DA5"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потужностей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установ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</w:p>
    <w:p w:rsidR="0079609F" w:rsidRPr="000E2FF4" w:rsidRDefault="0079609F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К</w:t>
      </w:r>
      <w:r w:rsidR="0098663F" w:rsidRPr="000E2FF4">
        <w:rPr>
          <w:rFonts w:ascii="Times New Roman" w:hAnsi="Times New Roman"/>
          <w:sz w:val="24"/>
          <w:szCs w:val="24"/>
        </w:rPr>
        <w:t>иївськ</w:t>
      </w:r>
      <w:r w:rsidRPr="000E2FF4">
        <w:rPr>
          <w:rFonts w:ascii="Times New Roman" w:hAnsi="Times New Roman"/>
          <w:sz w:val="24"/>
          <w:szCs w:val="24"/>
        </w:rPr>
        <w:t>ої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міськ</w:t>
      </w:r>
      <w:r w:rsidRPr="000E2FF4">
        <w:rPr>
          <w:rFonts w:ascii="Times New Roman" w:hAnsi="Times New Roman"/>
          <w:sz w:val="24"/>
          <w:szCs w:val="24"/>
        </w:rPr>
        <w:t>ої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клінічн</w:t>
      </w:r>
      <w:r w:rsidRPr="000E2FF4">
        <w:rPr>
          <w:rFonts w:ascii="Times New Roman" w:hAnsi="Times New Roman"/>
          <w:sz w:val="24"/>
          <w:szCs w:val="24"/>
        </w:rPr>
        <w:t>ої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лікарн</w:t>
      </w:r>
      <w:r w:rsidR="00A20DA5"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№ 8 (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>.</w:t>
      </w:r>
      <w:proofErr w:type="gramEnd"/>
      <w:r w:rsidR="0098663F" w:rsidRPr="000E2FF4">
        <w:rPr>
          <w:rFonts w:ascii="Times New Roman" w:hAnsi="Times New Roman"/>
          <w:sz w:val="24"/>
          <w:szCs w:val="24"/>
        </w:rPr>
        <w:t xml:space="preserve"> Ю. Кондратюка, 8) </w:t>
      </w:r>
      <w:proofErr w:type="gramStart"/>
      <w:r w:rsidR="0098663F" w:rsidRPr="000E2FF4">
        <w:rPr>
          <w:rFonts w:ascii="Times New Roman" w:hAnsi="Times New Roman"/>
          <w:sz w:val="24"/>
          <w:szCs w:val="24"/>
        </w:rPr>
        <w:t>у</w:t>
      </w:r>
      <w:proofErr w:type="gram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663F" w:rsidRPr="000E2FF4">
        <w:rPr>
          <w:rFonts w:ascii="Times New Roman" w:hAnsi="Times New Roman"/>
          <w:sz w:val="24"/>
          <w:szCs w:val="24"/>
        </w:rPr>
        <w:t>склад</w:t>
      </w:r>
      <w:proofErr w:type="gramEnd"/>
      <w:r w:rsidR="0098663F"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клінічних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відділень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на 940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ліжок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, </w:t>
      </w:r>
      <w:r w:rsidR="00A20DA5" w:rsidRPr="000E2FF4">
        <w:rPr>
          <w:rFonts w:ascii="Times New Roman" w:hAnsi="Times New Roman"/>
          <w:sz w:val="24"/>
          <w:szCs w:val="24"/>
        </w:rPr>
        <w:t xml:space="preserve">та </w:t>
      </w:r>
      <w:r w:rsidR="0098663F" w:rsidRPr="000E2FF4">
        <w:rPr>
          <w:rFonts w:ascii="Times New Roman" w:hAnsi="Times New Roman"/>
          <w:sz w:val="24"/>
          <w:szCs w:val="24"/>
        </w:rPr>
        <w:t>«Центр</w:t>
      </w:r>
      <w:r w:rsidRPr="000E2FF4">
        <w:rPr>
          <w:rFonts w:ascii="Times New Roman" w:hAnsi="Times New Roman"/>
          <w:sz w:val="24"/>
          <w:szCs w:val="24"/>
        </w:rPr>
        <w:t>у</w:t>
      </w:r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первинної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медико-санітарної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допомоги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№2»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Оболонського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 xml:space="preserve"> району (просп. </w:t>
      </w:r>
      <w:proofErr w:type="spellStart"/>
      <w:r w:rsidR="0098663F" w:rsidRPr="000E2FF4">
        <w:rPr>
          <w:rFonts w:ascii="Times New Roman" w:hAnsi="Times New Roman"/>
          <w:sz w:val="24"/>
          <w:szCs w:val="24"/>
        </w:rPr>
        <w:t>Мінський</w:t>
      </w:r>
      <w:proofErr w:type="spellEnd"/>
      <w:r w:rsidR="0098663F" w:rsidRPr="000E2FF4">
        <w:rPr>
          <w:rFonts w:ascii="Times New Roman" w:hAnsi="Times New Roman"/>
          <w:sz w:val="24"/>
          <w:szCs w:val="24"/>
        </w:rPr>
        <w:t>, 6).</w:t>
      </w:r>
      <w:r w:rsidR="00A20DA5" w:rsidRPr="000E2FF4">
        <w:rPr>
          <w:rFonts w:ascii="Times New Roman" w:hAnsi="Times New Roman"/>
          <w:sz w:val="24"/>
          <w:szCs w:val="24"/>
        </w:rPr>
        <w:t xml:space="preserve"> </w:t>
      </w:r>
    </w:p>
    <w:p w:rsidR="008A2D1C" w:rsidRPr="000E2FF4" w:rsidRDefault="008A2D1C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2FF4">
        <w:rPr>
          <w:rFonts w:ascii="Times New Roman" w:hAnsi="Times New Roman"/>
          <w:sz w:val="24"/>
          <w:szCs w:val="24"/>
        </w:rPr>
        <w:t xml:space="preserve">установи </w:t>
      </w:r>
      <w:proofErr w:type="spellStart"/>
      <w:r w:rsidRPr="000E2FF4">
        <w:rPr>
          <w:rFonts w:ascii="Times New Roman" w:hAnsi="Times New Roman"/>
          <w:sz w:val="24"/>
          <w:szCs w:val="24"/>
        </w:rPr>
        <w:t>охорони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здоров</w:t>
      </w:r>
      <w:proofErr w:type="gramEnd"/>
      <w:r w:rsidRPr="000E2FF4">
        <w:rPr>
          <w:rFonts w:ascii="Times New Roman" w:hAnsi="Times New Roman"/>
          <w:sz w:val="24"/>
          <w:szCs w:val="24"/>
        </w:rPr>
        <w:t>’я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заклади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розміщуються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971C6C" w:rsidRPr="000E2FF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відстані</w:t>
      </w:r>
      <w:proofErr w:type="spellEnd"/>
      <w:r w:rsidR="00971C6C" w:rsidRPr="000E2FF4">
        <w:rPr>
          <w:rFonts w:ascii="Times New Roman" w:hAnsi="Times New Roman"/>
          <w:sz w:val="24"/>
          <w:szCs w:val="24"/>
        </w:rPr>
        <w:t>,</w:t>
      </w:r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вимогам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норматив</w:t>
      </w:r>
      <w:r w:rsidR="0079609F" w:rsidRPr="000E2FF4">
        <w:rPr>
          <w:rFonts w:ascii="Times New Roman" w:hAnsi="Times New Roman"/>
          <w:sz w:val="24"/>
          <w:szCs w:val="24"/>
        </w:rPr>
        <w:t>ів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доступності</w:t>
      </w:r>
      <w:proofErr w:type="spellEnd"/>
      <w:r w:rsidRPr="000E2FF4">
        <w:rPr>
          <w:rFonts w:ascii="Times New Roman" w:hAnsi="Times New Roman"/>
          <w:sz w:val="24"/>
          <w:szCs w:val="24"/>
        </w:rPr>
        <w:t>.</w:t>
      </w:r>
    </w:p>
    <w:p w:rsidR="0098663F" w:rsidRPr="000E2FF4" w:rsidRDefault="00A20DA5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Намічена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комплексної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79609F" w:rsidRPr="000E2FF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ділянках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09F"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="0079609F" w:rsidRPr="000E2FF4">
        <w:rPr>
          <w:rFonts w:ascii="Times New Roman" w:hAnsi="Times New Roman"/>
          <w:sz w:val="24"/>
          <w:szCs w:val="24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високоякісного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життєвого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яке буде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тенденціям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вітчизняного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св</w:t>
      </w:r>
      <w:proofErr w:type="gramEnd"/>
      <w:r w:rsidRPr="000E2FF4">
        <w:rPr>
          <w:rFonts w:ascii="Times New Roman" w:hAnsi="Times New Roman"/>
          <w:sz w:val="24"/>
          <w:szCs w:val="24"/>
        </w:rPr>
        <w:t>ітового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соціальної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благоустрою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озеленення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>.</w:t>
      </w:r>
    </w:p>
    <w:p w:rsidR="00EE4B03" w:rsidRPr="000E2FF4" w:rsidRDefault="00EE4B03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lastRenderedPageBreak/>
        <w:t>Крім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того, в </w:t>
      </w:r>
      <w:proofErr w:type="spellStart"/>
      <w:r w:rsidRPr="000E2FF4">
        <w:rPr>
          <w:rFonts w:ascii="Times New Roman" w:hAnsi="Times New Roman"/>
          <w:sz w:val="24"/>
          <w:szCs w:val="24"/>
        </w:rPr>
        <w:t>роботі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врахован</w:t>
      </w:r>
      <w:r w:rsidR="008A2D1C" w:rsidRPr="000E2FF4">
        <w:rPr>
          <w:rFonts w:ascii="Times New Roman" w:hAnsi="Times New Roman"/>
          <w:sz w:val="24"/>
          <w:szCs w:val="24"/>
        </w:rPr>
        <w:t>а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еколого-містобудівн</w:t>
      </w:r>
      <w:r w:rsidR="008A2D1C" w:rsidRPr="000E2FF4">
        <w:rPr>
          <w:rFonts w:ascii="Times New Roman" w:hAnsi="Times New Roman"/>
          <w:sz w:val="24"/>
          <w:szCs w:val="24"/>
        </w:rPr>
        <w:t>а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ситуаці</w:t>
      </w:r>
      <w:r w:rsidR="008A2D1C" w:rsidRPr="000E2FF4">
        <w:rPr>
          <w:rFonts w:ascii="Times New Roman" w:hAnsi="Times New Roman"/>
          <w:sz w:val="24"/>
          <w:szCs w:val="24"/>
        </w:rPr>
        <w:t>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склалась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A2D1C"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="008A2D1C" w:rsidRPr="000E2FF4">
        <w:rPr>
          <w:rFonts w:ascii="Times New Roman" w:hAnsi="Times New Roman"/>
          <w:sz w:val="24"/>
          <w:szCs w:val="24"/>
        </w:rPr>
        <w:t>ішення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розвитку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транспортної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міста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реконструкції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вулиць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розв’язок</w:t>
      </w:r>
      <w:proofErr w:type="spellEnd"/>
      <w:r w:rsidR="00971C6C" w:rsidRPr="000E2FF4">
        <w:rPr>
          <w:rFonts w:ascii="Times New Roman" w:hAnsi="Times New Roman"/>
          <w:sz w:val="24"/>
          <w:szCs w:val="24"/>
        </w:rPr>
        <w:t>,</w:t>
      </w:r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реструктуризації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окремих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1C" w:rsidRPr="000E2FF4">
        <w:rPr>
          <w:rFonts w:ascii="Times New Roman" w:hAnsi="Times New Roman"/>
          <w:sz w:val="24"/>
          <w:szCs w:val="24"/>
        </w:rPr>
        <w:t>територій</w:t>
      </w:r>
      <w:proofErr w:type="spellEnd"/>
      <w:r w:rsidR="008A2D1C" w:rsidRPr="000E2FF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0E2FF4">
        <w:rPr>
          <w:rFonts w:ascii="Times New Roman" w:hAnsi="Times New Roman"/>
          <w:sz w:val="24"/>
          <w:szCs w:val="24"/>
        </w:rPr>
        <w:t>також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затверджені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рішення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озеленених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тер</w:t>
      </w:r>
      <w:r w:rsidR="00ED72EE">
        <w:rPr>
          <w:rFonts w:ascii="Times New Roman" w:hAnsi="Times New Roman"/>
          <w:sz w:val="24"/>
          <w:szCs w:val="24"/>
        </w:rPr>
        <w:t>иторій</w:t>
      </w:r>
      <w:proofErr w:type="spellEnd"/>
      <w:r w:rsidR="00E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2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="00E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2EE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="00ED72EE">
        <w:rPr>
          <w:rFonts w:ascii="Times New Roman" w:hAnsi="Times New Roman"/>
          <w:sz w:val="24"/>
          <w:szCs w:val="24"/>
        </w:rPr>
        <w:t>.</w:t>
      </w:r>
    </w:p>
    <w:p w:rsidR="00ED72EE" w:rsidRDefault="00490973" w:rsidP="00ED72EE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0E2FF4">
        <w:rPr>
          <w:rFonts w:ascii="Times New Roman" w:hAnsi="Times New Roman"/>
          <w:sz w:val="24"/>
          <w:szCs w:val="24"/>
        </w:rPr>
        <w:t xml:space="preserve">2) </w:t>
      </w:r>
      <w:r w:rsidR="00971C6C" w:rsidRPr="000E2FF4">
        <w:rPr>
          <w:rFonts w:ascii="Times New Roman" w:hAnsi="Times New Roman"/>
          <w:sz w:val="24"/>
          <w:szCs w:val="24"/>
        </w:rPr>
        <w:t>О</w:t>
      </w:r>
      <w:r w:rsidRPr="000E2FF4">
        <w:rPr>
          <w:rFonts w:ascii="Times New Roman" w:hAnsi="Times New Roman"/>
          <w:sz w:val="24"/>
          <w:szCs w:val="24"/>
        </w:rPr>
        <w:t xml:space="preserve">рган, </w:t>
      </w:r>
      <w:proofErr w:type="spellStart"/>
      <w:r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прийматиме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Pr="000E2FF4">
        <w:rPr>
          <w:rFonts w:ascii="Times New Roman" w:hAnsi="Times New Roman"/>
          <w:sz w:val="24"/>
          <w:szCs w:val="24"/>
        </w:rPr>
        <w:t>ішення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документа державного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рада</w:t>
      </w:r>
      <w:r w:rsidR="00ED72EE">
        <w:rPr>
          <w:rFonts w:ascii="Times New Roman" w:hAnsi="Times New Roman"/>
          <w:sz w:val="24"/>
          <w:szCs w:val="24"/>
          <w:lang w:val="uk-UA"/>
        </w:rPr>
        <w:t>.</w:t>
      </w:r>
    </w:p>
    <w:p w:rsidR="00ED72EE" w:rsidRPr="00ED72EE" w:rsidRDefault="00490973" w:rsidP="00ED72EE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ED72EE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ED72EE">
        <w:rPr>
          <w:rFonts w:ascii="Times New Roman" w:hAnsi="Times New Roman"/>
          <w:sz w:val="24"/>
          <w:szCs w:val="24"/>
          <w:lang w:val="uk-UA"/>
        </w:rPr>
        <w:t>П</w:t>
      </w:r>
      <w:r w:rsidRPr="00ED72EE">
        <w:rPr>
          <w:rFonts w:ascii="Times New Roman" w:hAnsi="Times New Roman"/>
          <w:sz w:val="24"/>
          <w:szCs w:val="24"/>
          <w:lang w:val="uk-UA"/>
        </w:rPr>
        <w:t>ередбачувана процедура громадського обговорення, у тому числі:</w:t>
      </w:r>
      <w:r w:rsidRPr="00ED72EE">
        <w:rPr>
          <w:rFonts w:ascii="Times New Roman" w:hAnsi="Times New Roman"/>
          <w:sz w:val="24"/>
          <w:szCs w:val="24"/>
          <w:lang w:val="uk-UA"/>
        </w:rPr>
        <w:br/>
        <w:t>а) дата початку та строки здійснення процедури:</w:t>
      </w:r>
      <w:r w:rsidRPr="00ED72EE">
        <w:rPr>
          <w:rFonts w:ascii="Times New Roman" w:hAnsi="Times New Roman"/>
          <w:sz w:val="24"/>
          <w:szCs w:val="24"/>
          <w:lang w:val="uk-UA"/>
        </w:rPr>
        <w:br/>
        <w:t xml:space="preserve">громадське обговорення починається з </w:t>
      </w:r>
      <w:r w:rsidR="00F72701">
        <w:rPr>
          <w:rFonts w:ascii="Times New Roman" w:hAnsi="Times New Roman"/>
          <w:sz w:val="24"/>
          <w:szCs w:val="24"/>
          <w:lang w:val="uk-UA"/>
        </w:rPr>
        <w:t xml:space="preserve">17 грудня </w:t>
      </w:r>
      <w:r w:rsidRPr="00ED72EE">
        <w:rPr>
          <w:rFonts w:ascii="Times New Roman" w:hAnsi="Times New Roman"/>
          <w:sz w:val="24"/>
          <w:szCs w:val="24"/>
          <w:lang w:val="uk-UA"/>
        </w:rPr>
        <w:t>2019 року і триває</w:t>
      </w:r>
      <w:r w:rsidR="00ED72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72E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F72701">
        <w:rPr>
          <w:rFonts w:ascii="Times New Roman" w:hAnsi="Times New Roman"/>
          <w:sz w:val="24"/>
          <w:szCs w:val="24"/>
          <w:lang w:val="uk-UA"/>
        </w:rPr>
        <w:t>27 січня</w:t>
      </w:r>
      <w:r w:rsidRPr="00ED72E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4596D">
        <w:rPr>
          <w:rFonts w:ascii="Times New Roman" w:hAnsi="Times New Roman"/>
          <w:sz w:val="24"/>
          <w:szCs w:val="24"/>
          <w:lang w:val="uk-UA"/>
        </w:rPr>
        <w:t>20</w:t>
      </w:r>
      <w:r w:rsidRPr="00ED72E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ED72EE">
        <w:rPr>
          <w:rFonts w:ascii="Times New Roman" w:hAnsi="Times New Roman"/>
          <w:sz w:val="24"/>
          <w:szCs w:val="24"/>
          <w:lang w:val="uk-UA"/>
        </w:rPr>
        <w:br/>
        <w:t>б) способи участі громадськості (надання письмових зауважень і пропозицій, громадські слухання тощо):</w:t>
      </w:r>
    </w:p>
    <w:p w:rsidR="00907220" w:rsidRDefault="00490973" w:rsidP="00ED72EE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E2FF4">
        <w:rPr>
          <w:rFonts w:ascii="Times New Roman" w:hAnsi="Times New Roman"/>
          <w:sz w:val="24"/>
          <w:szCs w:val="24"/>
        </w:rPr>
        <w:t>статті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12 Закону </w:t>
      </w:r>
      <w:proofErr w:type="spellStart"/>
      <w:r w:rsidRPr="000E2FF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оцінку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громадськість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у межах строку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має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право подати </w:t>
      </w:r>
      <w:proofErr w:type="spellStart"/>
      <w:r w:rsidRPr="000E2FF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формі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(у тому </w:t>
      </w:r>
      <w:proofErr w:type="spellStart"/>
      <w:r w:rsidRPr="000E2FF4">
        <w:rPr>
          <w:rFonts w:ascii="Times New Roman" w:hAnsi="Times New Roman"/>
          <w:sz w:val="24"/>
          <w:szCs w:val="24"/>
        </w:rPr>
        <w:t>числі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електронному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вигляді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2FF4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 проекту документа державного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звіту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оцінку</w:t>
      </w:r>
      <w:proofErr w:type="spellEnd"/>
      <w:r w:rsidRPr="000E2FF4">
        <w:rPr>
          <w:rFonts w:ascii="Times New Roman" w:hAnsi="Times New Roman"/>
          <w:sz w:val="24"/>
          <w:szCs w:val="24"/>
        </w:rPr>
        <w:t>.</w:t>
      </w:r>
      <w:proofErr w:type="gramEnd"/>
    </w:p>
    <w:p w:rsidR="00907220" w:rsidRDefault="00490973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подані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п</w:t>
      </w:r>
      <w:proofErr w:type="gramEnd"/>
      <w:r w:rsidRPr="000E2FF4">
        <w:rPr>
          <w:rFonts w:ascii="Times New Roman" w:hAnsi="Times New Roman"/>
          <w:sz w:val="24"/>
          <w:szCs w:val="24"/>
        </w:rPr>
        <w:t>ісля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строку, не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0E2FF4">
        <w:rPr>
          <w:rFonts w:ascii="Times New Roman" w:hAnsi="Times New Roman"/>
          <w:sz w:val="24"/>
          <w:szCs w:val="24"/>
        </w:rPr>
        <w:t>.</w:t>
      </w:r>
      <w:r w:rsidRPr="000E2FF4">
        <w:rPr>
          <w:rFonts w:ascii="Times New Roman" w:hAnsi="Times New Roman"/>
          <w:sz w:val="24"/>
          <w:szCs w:val="24"/>
        </w:rPr>
        <w:br/>
        <w:t xml:space="preserve">в) </w:t>
      </w:r>
      <w:r w:rsidR="00ED72EE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0E2FF4">
        <w:rPr>
          <w:rFonts w:ascii="Times New Roman" w:hAnsi="Times New Roman"/>
          <w:sz w:val="24"/>
          <w:szCs w:val="24"/>
        </w:rPr>
        <w:t>ата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час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місце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слухань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слухання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 постанови </w:t>
      </w:r>
      <w:proofErr w:type="spellStart"/>
      <w:r w:rsidRPr="000E2FF4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Міні</w:t>
      </w:r>
      <w:proofErr w:type="gramStart"/>
      <w:r w:rsidRPr="000E2FF4">
        <w:rPr>
          <w:rFonts w:ascii="Times New Roman" w:hAnsi="Times New Roman"/>
          <w:sz w:val="24"/>
          <w:szCs w:val="24"/>
        </w:rPr>
        <w:t>стр</w:t>
      </w:r>
      <w:proofErr w:type="gramEnd"/>
      <w:r w:rsidRPr="000E2FF4">
        <w:rPr>
          <w:rFonts w:ascii="Times New Roman" w:hAnsi="Times New Roman"/>
          <w:sz w:val="24"/>
          <w:szCs w:val="24"/>
        </w:rPr>
        <w:t>ів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25.05. 2011 № 555 «Про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слухань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врахування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під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рівні</w:t>
      </w:r>
      <w:proofErr w:type="spellEnd"/>
      <w:r w:rsidRPr="000E2FF4">
        <w:rPr>
          <w:rFonts w:ascii="Times New Roman" w:hAnsi="Times New Roman"/>
          <w:sz w:val="24"/>
          <w:szCs w:val="24"/>
        </w:rPr>
        <w:t>».</w:t>
      </w:r>
    </w:p>
    <w:p w:rsidR="00907220" w:rsidRDefault="00490973" w:rsidP="00F7270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слухання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відбудуться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F72701">
        <w:rPr>
          <w:rFonts w:ascii="Times New Roman" w:hAnsi="Times New Roman"/>
          <w:sz w:val="24"/>
          <w:szCs w:val="24"/>
          <w:lang w:val="uk-UA"/>
        </w:rPr>
        <w:t>14 січня</w:t>
      </w:r>
      <w:r w:rsidRPr="000E2FF4">
        <w:rPr>
          <w:rFonts w:ascii="Times New Roman" w:hAnsi="Times New Roman"/>
          <w:sz w:val="24"/>
          <w:szCs w:val="24"/>
        </w:rPr>
        <w:t xml:space="preserve"> о </w:t>
      </w:r>
      <w:r w:rsidR="00F72701">
        <w:rPr>
          <w:rFonts w:ascii="Times New Roman" w:hAnsi="Times New Roman"/>
          <w:sz w:val="24"/>
          <w:szCs w:val="24"/>
          <w:lang w:val="uk-UA"/>
        </w:rPr>
        <w:t>10:00</w:t>
      </w:r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залі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арх</w:t>
      </w:r>
      <w:proofErr w:type="gramEnd"/>
      <w:r w:rsidRPr="000E2FF4">
        <w:rPr>
          <w:rFonts w:ascii="Times New Roman" w:hAnsi="Times New Roman"/>
          <w:sz w:val="24"/>
          <w:szCs w:val="24"/>
        </w:rPr>
        <w:t>ітектурно-містобудівної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ради Департаменту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архітектури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E2FF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FF4">
        <w:rPr>
          <w:rFonts w:ascii="Times New Roman" w:hAnsi="Times New Roman"/>
          <w:sz w:val="24"/>
          <w:szCs w:val="24"/>
        </w:rPr>
        <w:t>Хрещатик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32, 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01001 (на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0E2FF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слухання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р</w:t>
      </w:r>
      <w:proofErr w:type="gramEnd"/>
      <w:r w:rsidRPr="000E2FF4">
        <w:rPr>
          <w:rFonts w:ascii="Times New Roman" w:hAnsi="Times New Roman"/>
          <w:sz w:val="24"/>
          <w:szCs w:val="24"/>
        </w:rPr>
        <w:t>івні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у строк, </w:t>
      </w:r>
      <w:proofErr w:type="spellStart"/>
      <w:r w:rsidRPr="000E2FF4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громадського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але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E2FF4">
        <w:rPr>
          <w:rFonts w:ascii="Times New Roman" w:hAnsi="Times New Roman"/>
          <w:sz w:val="24"/>
          <w:szCs w:val="24"/>
        </w:rPr>
        <w:t>раніше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0E2FF4">
        <w:rPr>
          <w:rFonts w:ascii="Times New Roman" w:hAnsi="Times New Roman"/>
          <w:sz w:val="24"/>
          <w:szCs w:val="24"/>
        </w:rPr>
        <w:t>днів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0E2FF4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рі</w:t>
      </w:r>
      <w:proofErr w:type="gramStart"/>
      <w:r w:rsidRPr="000E2FF4">
        <w:rPr>
          <w:rFonts w:ascii="Times New Roman" w:hAnsi="Times New Roman"/>
          <w:sz w:val="24"/>
          <w:szCs w:val="24"/>
        </w:rPr>
        <w:t>вні</w:t>
      </w:r>
      <w:proofErr w:type="spellEnd"/>
      <w:r w:rsidRPr="000E2FF4">
        <w:rPr>
          <w:rFonts w:ascii="Times New Roman" w:hAnsi="Times New Roman"/>
          <w:sz w:val="24"/>
          <w:szCs w:val="24"/>
        </w:rPr>
        <w:t>).</w:t>
      </w:r>
      <w:r w:rsidRPr="000E2FF4">
        <w:rPr>
          <w:rFonts w:ascii="Times New Roman" w:hAnsi="Times New Roman"/>
          <w:sz w:val="24"/>
          <w:szCs w:val="24"/>
        </w:rPr>
        <w:br/>
        <w:t xml:space="preserve">г) орган, </w:t>
      </w:r>
      <w:proofErr w:type="spellStart"/>
      <w:r w:rsidRPr="000E2FF4">
        <w:rPr>
          <w:rFonts w:ascii="Times New Roman" w:hAnsi="Times New Roman"/>
          <w:sz w:val="24"/>
          <w:szCs w:val="24"/>
        </w:rPr>
        <w:t>від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якого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можна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адресу, за </w:t>
      </w:r>
      <w:proofErr w:type="spellStart"/>
      <w:r w:rsidRPr="000E2FF4">
        <w:rPr>
          <w:rFonts w:ascii="Times New Roman" w:hAnsi="Times New Roman"/>
          <w:sz w:val="24"/>
          <w:szCs w:val="24"/>
        </w:rPr>
        <w:t>якою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можна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ознайомитися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проектом документа державного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звітом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оцінку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екологічною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0E2FF4">
        <w:rPr>
          <w:rFonts w:ascii="Times New Roman" w:hAnsi="Times New Roman"/>
          <w:sz w:val="24"/>
          <w:szCs w:val="24"/>
        </w:rPr>
        <w:t>числі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пов’язаною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здоров’ям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стосується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документа державного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proofErr w:type="gramEnd"/>
      <w:r w:rsidR="005174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Департамент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арх</w:t>
      </w:r>
      <w:proofErr w:type="gramEnd"/>
      <w:r w:rsidRPr="000E2FF4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ради (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0E2FF4">
        <w:rPr>
          <w:rFonts w:ascii="Times New Roman" w:hAnsi="Times New Roman"/>
          <w:sz w:val="24"/>
          <w:szCs w:val="24"/>
        </w:rPr>
        <w:t>).</w:t>
      </w:r>
    </w:p>
    <w:p w:rsidR="00907220" w:rsidRDefault="00490973" w:rsidP="00F7270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томами проекту детального плану </w:t>
      </w:r>
      <w:proofErr w:type="spellStart"/>
      <w:r w:rsidRPr="000E2FF4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0E2FF4">
        <w:rPr>
          <w:rFonts w:ascii="Times New Roman" w:hAnsi="Times New Roman"/>
          <w:sz w:val="24"/>
          <w:szCs w:val="24"/>
        </w:rPr>
        <w:t>вулиць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Юрія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Кондратюка, </w:t>
      </w:r>
      <w:proofErr w:type="spellStart"/>
      <w:r w:rsidRPr="000E2FF4">
        <w:rPr>
          <w:rFonts w:ascii="Times New Roman" w:hAnsi="Times New Roman"/>
          <w:sz w:val="24"/>
          <w:szCs w:val="24"/>
        </w:rPr>
        <w:t>Михайла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п</w:t>
      </w:r>
      <w:proofErr w:type="gramEnd"/>
      <w:r w:rsidRPr="000E2FF4">
        <w:rPr>
          <w:rFonts w:ascii="Times New Roman" w:hAnsi="Times New Roman"/>
          <w:sz w:val="24"/>
          <w:szCs w:val="24"/>
        </w:rPr>
        <w:t>івнічної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західної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межі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лісу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Оболонському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районі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Києва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розділом</w:t>
      </w:r>
      <w:proofErr w:type="spellEnd"/>
      <w:r w:rsidR="00816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>«</w:t>
      </w:r>
      <w:proofErr w:type="spellStart"/>
      <w:r w:rsidRPr="000E2FF4">
        <w:rPr>
          <w:rFonts w:ascii="Times New Roman" w:hAnsi="Times New Roman"/>
          <w:sz w:val="24"/>
          <w:szCs w:val="24"/>
        </w:rPr>
        <w:t>Охорона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E2FF4">
        <w:rPr>
          <w:rFonts w:ascii="Times New Roman" w:hAnsi="Times New Roman"/>
          <w:sz w:val="24"/>
          <w:szCs w:val="24"/>
        </w:rPr>
        <w:t>який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розробляється</w:t>
      </w:r>
      <w:proofErr w:type="spellEnd"/>
      <w:r w:rsidR="00F7270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E2FF4">
        <w:rPr>
          <w:rFonts w:ascii="Times New Roman" w:hAnsi="Times New Roman"/>
          <w:sz w:val="24"/>
          <w:szCs w:val="24"/>
        </w:rPr>
        <w:t>складі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містобудівної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є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звітом</w:t>
      </w:r>
      <w:proofErr w:type="spellEnd"/>
      <w:r w:rsidR="00816D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2FF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E2FF4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оцінку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можна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2FF4">
        <w:rPr>
          <w:rFonts w:ascii="Times New Roman" w:hAnsi="Times New Roman"/>
          <w:sz w:val="24"/>
          <w:szCs w:val="24"/>
        </w:rPr>
        <w:t>Департаменті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арх</w:t>
      </w:r>
      <w:proofErr w:type="gramEnd"/>
      <w:r w:rsidRPr="000E2FF4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Київради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) за </w:t>
      </w:r>
      <w:proofErr w:type="spellStart"/>
      <w:r w:rsidRPr="000E2FF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FF4">
        <w:rPr>
          <w:rFonts w:ascii="Times New Roman" w:hAnsi="Times New Roman"/>
          <w:sz w:val="24"/>
          <w:szCs w:val="24"/>
        </w:rPr>
        <w:t>Хрещатик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32, 3-й поверх, </w:t>
      </w:r>
      <w:proofErr w:type="spellStart"/>
      <w:r w:rsidRPr="000E2FF4">
        <w:rPr>
          <w:rFonts w:ascii="Times New Roman" w:hAnsi="Times New Roman"/>
          <w:sz w:val="24"/>
          <w:szCs w:val="24"/>
        </w:rPr>
        <w:t>каб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. 307 </w:t>
      </w:r>
      <w:proofErr w:type="spellStart"/>
      <w:r w:rsidRPr="000E2FF4">
        <w:rPr>
          <w:rFonts w:ascii="Times New Roman" w:hAnsi="Times New Roman"/>
          <w:sz w:val="24"/>
          <w:szCs w:val="24"/>
        </w:rPr>
        <w:t>щовівторка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14.00 до 17.00 та </w:t>
      </w:r>
      <w:proofErr w:type="spellStart"/>
      <w:r w:rsidRPr="000E2FF4">
        <w:rPr>
          <w:rFonts w:ascii="Times New Roman" w:hAnsi="Times New Roman"/>
          <w:sz w:val="24"/>
          <w:szCs w:val="24"/>
        </w:rPr>
        <w:t>щоп’ятниці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10.00 до 13.00.</w:t>
      </w:r>
    </w:p>
    <w:p w:rsidR="00907220" w:rsidRDefault="00490973" w:rsidP="00907220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0E2FF4">
        <w:rPr>
          <w:rFonts w:ascii="Times New Roman" w:hAnsi="Times New Roman"/>
          <w:sz w:val="24"/>
          <w:szCs w:val="24"/>
        </w:rPr>
        <w:t>ґ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) орган, до </w:t>
      </w:r>
      <w:proofErr w:type="spellStart"/>
      <w:r w:rsidRPr="000E2FF4">
        <w:rPr>
          <w:rFonts w:ascii="Times New Roman" w:hAnsi="Times New Roman"/>
          <w:sz w:val="24"/>
          <w:szCs w:val="24"/>
        </w:rPr>
        <w:t>якого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подаються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його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поштова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адреси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строки </w:t>
      </w:r>
      <w:proofErr w:type="spellStart"/>
      <w:r w:rsidRPr="000E2FF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зауважень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r w:rsidRPr="000E2FF4">
        <w:rPr>
          <w:rFonts w:ascii="Times New Roman" w:hAnsi="Times New Roman"/>
          <w:sz w:val="24"/>
          <w:szCs w:val="24"/>
        </w:rPr>
        <w:br/>
        <w:t xml:space="preserve">Департамент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арх</w:t>
      </w:r>
      <w:proofErr w:type="gramEnd"/>
      <w:r w:rsidRPr="000E2FF4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ради (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0E2FF4">
        <w:rPr>
          <w:rFonts w:ascii="Times New Roman" w:hAnsi="Times New Roman"/>
          <w:sz w:val="24"/>
          <w:szCs w:val="24"/>
        </w:rPr>
        <w:t>).</w:t>
      </w:r>
      <w:r w:rsidRPr="000E2FF4">
        <w:rPr>
          <w:rFonts w:ascii="Times New Roman" w:hAnsi="Times New Roman"/>
          <w:sz w:val="24"/>
          <w:szCs w:val="24"/>
        </w:rPr>
        <w:br/>
        <w:t xml:space="preserve">Адреса для </w:t>
      </w:r>
      <w:proofErr w:type="spellStart"/>
      <w:r w:rsidRPr="000E2FF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зауважень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2FF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формі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FF4">
        <w:rPr>
          <w:rFonts w:ascii="Times New Roman" w:hAnsi="Times New Roman"/>
          <w:sz w:val="24"/>
          <w:szCs w:val="24"/>
        </w:rPr>
        <w:t>Хрещатик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32, 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</w:t>
      </w:r>
      <w:proofErr w:type="spellEnd"/>
      <w:r w:rsidRPr="000E2FF4">
        <w:rPr>
          <w:rFonts w:ascii="Times New Roman" w:hAnsi="Times New Roman"/>
          <w:sz w:val="24"/>
          <w:szCs w:val="24"/>
        </w:rPr>
        <w:t>, 01001,</w:t>
      </w:r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адреса: </w:t>
      </w:r>
      <w:hyperlink r:id="rId8" w:history="1">
        <w:r w:rsidRPr="005174A9">
          <w:t>info@kga.gov.ua.</w:t>
        </w:r>
      </w:hyperlink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lastRenderedPageBreak/>
        <w:t>Зауваження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приймаються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у строк </w:t>
      </w:r>
      <w:proofErr w:type="spellStart"/>
      <w:r w:rsidRPr="000E2FF4">
        <w:rPr>
          <w:rFonts w:ascii="Times New Roman" w:hAnsi="Times New Roman"/>
          <w:sz w:val="24"/>
          <w:szCs w:val="24"/>
        </w:rPr>
        <w:t>з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r w:rsidR="00F72701">
        <w:rPr>
          <w:rFonts w:ascii="Times New Roman" w:hAnsi="Times New Roman"/>
          <w:sz w:val="24"/>
          <w:szCs w:val="24"/>
          <w:lang w:val="uk-UA"/>
        </w:rPr>
        <w:t xml:space="preserve">17 грудня </w:t>
      </w:r>
      <w:r w:rsidRPr="000E2FF4">
        <w:rPr>
          <w:rFonts w:ascii="Times New Roman" w:hAnsi="Times New Roman"/>
          <w:sz w:val="24"/>
          <w:szCs w:val="24"/>
        </w:rPr>
        <w:t xml:space="preserve">по </w:t>
      </w:r>
      <w:r w:rsidR="00F72701">
        <w:rPr>
          <w:rFonts w:ascii="Times New Roman" w:hAnsi="Times New Roman"/>
          <w:sz w:val="24"/>
          <w:szCs w:val="24"/>
          <w:lang w:val="uk-UA"/>
        </w:rPr>
        <w:t>27 січня.</w:t>
      </w:r>
      <w:r w:rsidRPr="000E2FF4">
        <w:rPr>
          <w:rFonts w:ascii="Times New Roman" w:hAnsi="Times New Roman"/>
          <w:sz w:val="24"/>
          <w:szCs w:val="24"/>
        </w:rPr>
        <w:br/>
      </w:r>
      <w:proofErr w:type="spellStart"/>
      <w:r w:rsidRPr="000E2FF4">
        <w:rPr>
          <w:rFonts w:ascii="Times New Roman" w:hAnsi="Times New Roman"/>
          <w:sz w:val="24"/>
          <w:szCs w:val="24"/>
        </w:rPr>
        <w:t>д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наявної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0E2FF4">
        <w:rPr>
          <w:rFonts w:ascii="Times New Roman" w:hAnsi="Times New Roman"/>
          <w:sz w:val="24"/>
          <w:szCs w:val="24"/>
        </w:rPr>
        <w:t>числі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пов’язано</w:t>
      </w:r>
      <w:proofErr w:type="gramEnd"/>
      <w:r w:rsidRPr="000E2FF4">
        <w:rPr>
          <w:rFonts w:ascii="Times New Roman" w:hAnsi="Times New Roman"/>
          <w:sz w:val="24"/>
          <w:szCs w:val="24"/>
        </w:rPr>
        <w:t>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зі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здоров’ям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що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стосується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документа державного </w:t>
      </w:r>
      <w:proofErr w:type="spellStart"/>
      <w:r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>:</w:t>
      </w:r>
      <w:r w:rsidRPr="000E2FF4">
        <w:rPr>
          <w:rFonts w:ascii="Times New Roman" w:hAnsi="Times New Roman"/>
          <w:sz w:val="24"/>
          <w:szCs w:val="24"/>
        </w:rPr>
        <w:br/>
        <w:t xml:space="preserve">Департамент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0E2FF4">
        <w:rPr>
          <w:rFonts w:ascii="Times New Roman" w:hAnsi="Times New Roman"/>
          <w:sz w:val="24"/>
          <w:szCs w:val="24"/>
        </w:rPr>
        <w:t>арх</w:t>
      </w:r>
      <w:proofErr w:type="gramEnd"/>
      <w:r w:rsidRPr="000E2FF4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ради (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FF4">
        <w:rPr>
          <w:rFonts w:ascii="Times New Roman" w:hAnsi="Times New Roman"/>
          <w:sz w:val="24"/>
          <w:szCs w:val="24"/>
        </w:rPr>
        <w:t>адміністрації</w:t>
      </w:r>
      <w:proofErr w:type="spellEnd"/>
      <w:r w:rsidRPr="000E2FF4">
        <w:rPr>
          <w:rFonts w:ascii="Times New Roman" w:hAnsi="Times New Roman"/>
          <w:sz w:val="24"/>
          <w:szCs w:val="24"/>
        </w:rPr>
        <w:t>).</w:t>
      </w:r>
      <w:r w:rsidRPr="000E2FF4">
        <w:rPr>
          <w:rFonts w:ascii="Times New Roman" w:hAnsi="Times New Roman"/>
          <w:sz w:val="24"/>
          <w:szCs w:val="24"/>
        </w:rPr>
        <w:br/>
        <w:t xml:space="preserve">м. </w:t>
      </w:r>
      <w:proofErr w:type="spellStart"/>
      <w:r w:rsidRPr="000E2FF4">
        <w:rPr>
          <w:rFonts w:ascii="Times New Roman" w:hAnsi="Times New Roman"/>
          <w:sz w:val="24"/>
          <w:szCs w:val="24"/>
        </w:rPr>
        <w:t>Київ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FF4">
        <w:rPr>
          <w:rFonts w:ascii="Times New Roman" w:hAnsi="Times New Roman"/>
          <w:sz w:val="24"/>
          <w:szCs w:val="24"/>
        </w:rPr>
        <w:t>вул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FF4">
        <w:rPr>
          <w:rFonts w:ascii="Times New Roman" w:hAnsi="Times New Roman"/>
          <w:sz w:val="24"/>
          <w:szCs w:val="24"/>
        </w:rPr>
        <w:t>Хрещатик</w:t>
      </w:r>
      <w:proofErr w:type="spellEnd"/>
      <w:r w:rsidRPr="000E2FF4">
        <w:rPr>
          <w:rFonts w:ascii="Times New Roman" w:hAnsi="Times New Roman"/>
          <w:sz w:val="24"/>
          <w:szCs w:val="24"/>
        </w:rPr>
        <w:t xml:space="preserve">, 32, 3 поверх, </w:t>
      </w:r>
      <w:proofErr w:type="spellStart"/>
      <w:r w:rsidRPr="000E2FF4">
        <w:rPr>
          <w:rFonts w:ascii="Times New Roman" w:hAnsi="Times New Roman"/>
          <w:sz w:val="24"/>
          <w:szCs w:val="24"/>
        </w:rPr>
        <w:t>каб</w:t>
      </w:r>
      <w:proofErr w:type="spellEnd"/>
      <w:r w:rsidRPr="000E2FF4">
        <w:rPr>
          <w:rFonts w:ascii="Times New Roman" w:hAnsi="Times New Roman"/>
          <w:sz w:val="24"/>
          <w:szCs w:val="24"/>
        </w:rPr>
        <w:t>. 307</w:t>
      </w:r>
    </w:p>
    <w:p w:rsidR="00490973" w:rsidRPr="000E2FF4" w:rsidRDefault="00971C6C" w:rsidP="00907220">
      <w:pPr>
        <w:ind w:firstLine="567"/>
        <w:rPr>
          <w:rFonts w:ascii="Times New Roman" w:hAnsi="Times New Roman"/>
          <w:sz w:val="24"/>
          <w:szCs w:val="24"/>
        </w:rPr>
      </w:pPr>
      <w:r w:rsidRPr="000E2FF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0E2FF4">
        <w:rPr>
          <w:rFonts w:ascii="Times New Roman" w:hAnsi="Times New Roman"/>
          <w:sz w:val="24"/>
          <w:szCs w:val="24"/>
        </w:rPr>
        <w:t>Н</w:t>
      </w:r>
      <w:r w:rsidR="00490973" w:rsidRPr="000E2FF4">
        <w:rPr>
          <w:rFonts w:ascii="Times New Roman" w:hAnsi="Times New Roman"/>
          <w:sz w:val="24"/>
          <w:szCs w:val="24"/>
        </w:rPr>
        <w:t>еобхідність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транскордонних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щодо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проекту документа державного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>.</w:t>
      </w:r>
      <w:r w:rsidR="00490973" w:rsidRPr="000E2FF4">
        <w:rPr>
          <w:rFonts w:ascii="Times New Roman" w:hAnsi="Times New Roman"/>
          <w:sz w:val="24"/>
          <w:szCs w:val="24"/>
        </w:rPr>
        <w:br/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транскордонних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490973" w:rsidRPr="000E2FF4">
        <w:rPr>
          <w:rFonts w:ascii="Times New Roman" w:hAnsi="Times New Roman"/>
          <w:sz w:val="24"/>
          <w:szCs w:val="24"/>
        </w:rPr>
        <w:t>потребу</w:t>
      </w:r>
      <w:proofErr w:type="gramStart"/>
      <w:r w:rsidR="00490973" w:rsidRPr="000E2FF4">
        <w:rPr>
          <w:rFonts w:ascii="Times New Roman" w:hAnsi="Times New Roman"/>
          <w:sz w:val="24"/>
          <w:szCs w:val="24"/>
        </w:rPr>
        <w:t>є</w:t>
      </w:r>
      <w:proofErr w:type="spellEnd"/>
      <w:r w:rsidR="00490973" w:rsidRPr="000E2FF4">
        <w:rPr>
          <w:rFonts w:ascii="Times New Roman" w:hAnsi="Times New Roman"/>
          <w:sz w:val="24"/>
          <w:szCs w:val="24"/>
        </w:rPr>
        <w:t>.</w:t>
      </w:r>
      <w:proofErr w:type="gramEnd"/>
    </w:p>
    <w:p w:rsidR="00490973" w:rsidRPr="00F72701" w:rsidRDefault="00490973" w:rsidP="00907220">
      <w:pPr>
        <w:ind w:firstLine="567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F72701">
        <w:rPr>
          <w:rFonts w:ascii="Times New Roman" w:hAnsi="Times New Roman"/>
          <w:sz w:val="24"/>
          <w:szCs w:val="24"/>
        </w:rPr>
        <w:t>З</w:t>
      </w:r>
      <w:proofErr w:type="gram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матеріалами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проекту документа державного </w:t>
      </w:r>
      <w:proofErr w:type="spellStart"/>
      <w:r w:rsidRPr="00F72701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2701">
        <w:rPr>
          <w:rFonts w:ascii="Times New Roman" w:hAnsi="Times New Roman"/>
          <w:sz w:val="24"/>
          <w:szCs w:val="24"/>
        </w:rPr>
        <w:t>звітом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72701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екологічну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оцінку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2701">
        <w:rPr>
          <w:rFonts w:ascii="Times New Roman" w:hAnsi="Times New Roman"/>
          <w:sz w:val="24"/>
          <w:szCs w:val="24"/>
        </w:rPr>
        <w:t>Розділ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72701">
        <w:rPr>
          <w:rFonts w:ascii="Times New Roman" w:hAnsi="Times New Roman"/>
          <w:sz w:val="24"/>
          <w:szCs w:val="24"/>
        </w:rPr>
        <w:t>Охорона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F72701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) проекту </w:t>
      </w:r>
      <w:proofErr w:type="spellStart"/>
      <w:r w:rsidRPr="00F72701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з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томами проекту детального плану </w:t>
      </w:r>
      <w:proofErr w:type="spellStart"/>
      <w:r w:rsidRPr="00F72701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F72701">
        <w:rPr>
          <w:rFonts w:ascii="Times New Roman" w:hAnsi="Times New Roman"/>
          <w:sz w:val="24"/>
          <w:szCs w:val="24"/>
        </w:rPr>
        <w:t>вулиць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Юрія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Кондратюка, </w:t>
      </w:r>
      <w:proofErr w:type="spellStart"/>
      <w:r w:rsidRPr="00F72701">
        <w:rPr>
          <w:rFonts w:ascii="Times New Roman" w:hAnsi="Times New Roman"/>
          <w:sz w:val="24"/>
          <w:szCs w:val="24"/>
        </w:rPr>
        <w:t>Михайла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701">
        <w:rPr>
          <w:rFonts w:ascii="Times New Roman" w:hAnsi="Times New Roman"/>
          <w:sz w:val="24"/>
          <w:szCs w:val="24"/>
        </w:rPr>
        <w:t>північної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72701">
        <w:rPr>
          <w:rFonts w:ascii="Times New Roman" w:hAnsi="Times New Roman"/>
          <w:sz w:val="24"/>
          <w:szCs w:val="24"/>
        </w:rPr>
        <w:t>західної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межі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лісу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701">
        <w:rPr>
          <w:rFonts w:ascii="Times New Roman" w:hAnsi="Times New Roman"/>
          <w:sz w:val="24"/>
          <w:szCs w:val="24"/>
        </w:rPr>
        <w:t>Оболонському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районі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F72701">
        <w:rPr>
          <w:rFonts w:ascii="Times New Roman" w:hAnsi="Times New Roman"/>
          <w:sz w:val="24"/>
          <w:szCs w:val="24"/>
        </w:rPr>
        <w:t>Києва</w:t>
      </w:r>
      <w:proofErr w:type="spellEnd"/>
      <w:r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01">
        <w:rPr>
          <w:rFonts w:ascii="Times New Roman" w:hAnsi="Times New Roman"/>
          <w:sz w:val="24"/>
          <w:szCs w:val="24"/>
        </w:rPr>
        <w:t>м</w:t>
      </w:r>
      <w:r w:rsidR="00F72701" w:rsidRPr="00F72701">
        <w:rPr>
          <w:rFonts w:ascii="Times New Roman" w:hAnsi="Times New Roman"/>
          <w:sz w:val="24"/>
          <w:szCs w:val="24"/>
        </w:rPr>
        <w:t>ожна</w:t>
      </w:r>
      <w:proofErr w:type="spellEnd"/>
      <w:r w:rsidR="00F72701" w:rsidRPr="00F72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701" w:rsidRPr="00F72701">
        <w:rPr>
          <w:rFonts w:ascii="Times New Roman" w:hAnsi="Times New Roman"/>
          <w:sz w:val="24"/>
          <w:szCs w:val="24"/>
        </w:rPr>
        <w:t>ознайомитись</w:t>
      </w:r>
      <w:proofErr w:type="spellEnd"/>
      <w:r w:rsidR="00F72701" w:rsidRPr="00F7270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F72701" w:rsidRPr="00F72701">
        <w:rPr>
          <w:rFonts w:ascii="Times New Roman" w:hAnsi="Times New Roman"/>
          <w:sz w:val="24"/>
          <w:szCs w:val="24"/>
        </w:rPr>
        <w:t>посиланням</w:t>
      </w:r>
      <w:proofErr w:type="spellEnd"/>
      <w:r w:rsidRPr="00F72701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F72701" w:rsidRPr="00F727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72701" w:rsidRPr="00F72701">
          <w:rPr>
            <w:rFonts w:ascii="Times New Roman" w:hAnsi="Times New Roman"/>
            <w:sz w:val="24"/>
            <w:szCs w:val="24"/>
          </w:rPr>
          <w:t>https://kga.gov.ua/</w:t>
        </w:r>
      </w:hyperlink>
      <w:r w:rsidR="00F72701">
        <w:rPr>
          <w:rFonts w:ascii="Times New Roman" w:hAnsi="Times New Roman"/>
          <w:sz w:val="24"/>
          <w:szCs w:val="24"/>
          <w:lang w:val="uk-UA"/>
        </w:rPr>
        <w:t>.</w:t>
      </w:r>
    </w:p>
    <w:p w:rsidR="006B3E6B" w:rsidRPr="00F72701" w:rsidRDefault="006B3E6B" w:rsidP="000E2FF4">
      <w:pPr>
        <w:rPr>
          <w:rFonts w:ascii="Times New Roman" w:hAnsi="Times New Roman"/>
          <w:sz w:val="24"/>
          <w:szCs w:val="24"/>
          <w:lang w:val="uk-UA"/>
        </w:rPr>
      </w:pPr>
    </w:p>
    <w:sectPr w:rsidR="006B3E6B" w:rsidRPr="00F72701" w:rsidSect="00F9734A">
      <w:footerReference w:type="even" r:id="rId10"/>
      <w:footerReference w:type="default" r:id="rId11"/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19" w:rsidRDefault="008C1919">
      <w:pPr>
        <w:spacing w:after="0" w:line="240" w:lineRule="auto"/>
      </w:pPr>
      <w:r>
        <w:separator/>
      </w:r>
    </w:p>
  </w:endnote>
  <w:endnote w:type="continuationSeparator" w:id="0">
    <w:p w:rsidR="008C1919" w:rsidRDefault="008C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EB" w:rsidRDefault="009153A5" w:rsidP="00C075A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E57E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57EB" w:rsidRDefault="00EE57EB" w:rsidP="00C075A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EB" w:rsidRDefault="009153A5" w:rsidP="00C075A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E57E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6016B">
      <w:rPr>
        <w:rStyle w:val="af5"/>
        <w:noProof/>
      </w:rPr>
      <w:t>4</w:t>
    </w:r>
    <w:r>
      <w:rPr>
        <w:rStyle w:val="af5"/>
      </w:rPr>
      <w:fldChar w:fldCharType="end"/>
    </w:r>
  </w:p>
  <w:p w:rsidR="00EE57EB" w:rsidRDefault="00EE57E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19" w:rsidRDefault="008C1919">
      <w:pPr>
        <w:spacing w:after="0" w:line="240" w:lineRule="auto"/>
      </w:pPr>
      <w:r>
        <w:separator/>
      </w:r>
    </w:p>
  </w:footnote>
  <w:footnote w:type="continuationSeparator" w:id="0">
    <w:p w:rsidR="008C1919" w:rsidRDefault="008C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B0C3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4E39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4EB4A2B6"/>
    <w:name w:val="WW8Num23"/>
    <w:lvl w:ilvl="0">
      <w:start w:val="1"/>
      <w:numFmt w:val="decimal"/>
      <w:lvlText w:val="%1."/>
      <w:lvlJc w:val="left"/>
      <w:pPr>
        <w:tabs>
          <w:tab w:val="num" w:pos="643"/>
        </w:tabs>
        <w:ind w:left="207" w:firstLine="76"/>
      </w:pPr>
      <w:rPr>
        <w:rFonts w:cs="Times New Roman" w:hint="default"/>
      </w:rPr>
    </w:lvl>
  </w:abstractNum>
  <w:abstractNum w:abstractNumId="5">
    <w:nsid w:val="0000000D"/>
    <w:multiLevelType w:val="multilevel"/>
    <w:tmpl w:val="0000000D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E"/>
    <w:multiLevelType w:val="multi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87938B5"/>
    <w:multiLevelType w:val="hybridMultilevel"/>
    <w:tmpl w:val="60DEAE0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091A65BE"/>
    <w:multiLevelType w:val="hybridMultilevel"/>
    <w:tmpl w:val="2B54BF5E"/>
    <w:lvl w:ilvl="0" w:tplc="CC6A78B4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B34755C"/>
    <w:multiLevelType w:val="multilevel"/>
    <w:tmpl w:val="30FEF6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48245B"/>
    <w:multiLevelType w:val="hybridMultilevel"/>
    <w:tmpl w:val="C1AEADF6"/>
    <w:lvl w:ilvl="0" w:tplc="AF3E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513CB"/>
    <w:multiLevelType w:val="multilevel"/>
    <w:tmpl w:val="230AA854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F1E07"/>
    <w:multiLevelType w:val="hybridMultilevel"/>
    <w:tmpl w:val="3676C1F2"/>
    <w:lvl w:ilvl="0" w:tplc="AA1ED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95A03"/>
    <w:multiLevelType w:val="hybridMultilevel"/>
    <w:tmpl w:val="E9DADFAC"/>
    <w:lvl w:ilvl="0" w:tplc="AA1EDA6A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B85EF2"/>
    <w:multiLevelType w:val="hybridMultilevel"/>
    <w:tmpl w:val="70EC7B30"/>
    <w:lvl w:ilvl="0" w:tplc="AA1ED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84197"/>
    <w:multiLevelType w:val="hybridMultilevel"/>
    <w:tmpl w:val="DA6AB382"/>
    <w:lvl w:ilvl="0" w:tplc="9378CF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EA20037"/>
    <w:multiLevelType w:val="hybridMultilevel"/>
    <w:tmpl w:val="C31697C0"/>
    <w:lvl w:ilvl="0" w:tplc="866C4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D07CC2"/>
    <w:multiLevelType w:val="hybridMultilevel"/>
    <w:tmpl w:val="C18A70D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56E55DDF"/>
    <w:multiLevelType w:val="hybridMultilevel"/>
    <w:tmpl w:val="02804E88"/>
    <w:lvl w:ilvl="0" w:tplc="AA1ED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4CD4"/>
    <w:multiLevelType w:val="multilevel"/>
    <w:tmpl w:val="39CCAE60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310840"/>
    <w:multiLevelType w:val="hybridMultilevel"/>
    <w:tmpl w:val="4BD6A51C"/>
    <w:lvl w:ilvl="0" w:tplc="AA1ED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7DE1"/>
    <w:multiLevelType w:val="hybridMultilevel"/>
    <w:tmpl w:val="D55CA2AC"/>
    <w:lvl w:ilvl="0" w:tplc="AA1EDA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30B5A"/>
    <w:multiLevelType w:val="multilevel"/>
    <w:tmpl w:val="5C127180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0"/>
  </w:num>
  <w:num w:numId="5">
    <w:abstractNumId w:val="21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1"/>
  </w:num>
  <w:num w:numId="14">
    <w:abstractNumId w:val="9"/>
  </w:num>
  <w:num w:numId="15">
    <w:abstractNumId w:val="13"/>
  </w:num>
  <w:num w:numId="16">
    <w:abstractNumId w:val="22"/>
  </w:num>
  <w:num w:numId="17">
    <w:abstractNumId w:val="14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10"/>
  </w:num>
  <w:num w:numId="26">
    <w:abstractNumId w:val="16"/>
  </w:num>
  <w:num w:numId="2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A2C"/>
    <w:rsid w:val="00002027"/>
    <w:rsid w:val="0000541F"/>
    <w:rsid w:val="0001013B"/>
    <w:rsid w:val="000102F6"/>
    <w:rsid w:val="0001791C"/>
    <w:rsid w:val="0002260C"/>
    <w:rsid w:val="00026552"/>
    <w:rsid w:val="000312BB"/>
    <w:rsid w:val="00034503"/>
    <w:rsid w:val="00034E3D"/>
    <w:rsid w:val="00046ED8"/>
    <w:rsid w:val="00050C6B"/>
    <w:rsid w:val="00052CE5"/>
    <w:rsid w:val="000556C5"/>
    <w:rsid w:val="00055776"/>
    <w:rsid w:val="000604DB"/>
    <w:rsid w:val="00062458"/>
    <w:rsid w:val="00072627"/>
    <w:rsid w:val="000743EF"/>
    <w:rsid w:val="00074F9B"/>
    <w:rsid w:val="00075176"/>
    <w:rsid w:val="00086E77"/>
    <w:rsid w:val="00087F5B"/>
    <w:rsid w:val="00090ADB"/>
    <w:rsid w:val="00094BD2"/>
    <w:rsid w:val="000A1D0B"/>
    <w:rsid w:val="000A2632"/>
    <w:rsid w:val="000A33AB"/>
    <w:rsid w:val="000A5CAC"/>
    <w:rsid w:val="000A7450"/>
    <w:rsid w:val="000C242A"/>
    <w:rsid w:val="000D0D47"/>
    <w:rsid w:val="000D4A53"/>
    <w:rsid w:val="000D7F2F"/>
    <w:rsid w:val="000E24AC"/>
    <w:rsid w:val="000E2FF4"/>
    <w:rsid w:val="000E4D0D"/>
    <w:rsid w:val="000E7D53"/>
    <w:rsid w:val="000F1BC3"/>
    <w:rsid w:val="000F7992"/>
    <w:rsid w:val="00114F85"/>
    <w:rsid w:val="001214BF"/>
    <w:rsid w:val="00122099"/>
    <w:rsid w:val="001234B4"/>
    <w:rsid w:val="001240F1"/>
    <w:rsid w:val="001266F4"/>
    <w:rsid w:val="00127ACE"/>
    <w:rsid w:val="00136358"/>
    <w:rsid w:val="00136E34"/>
    <w:rsid w:val="001378DF"/>
    <w:rsid w:val="00141CB0"/>
    <w:rsid w:val="00143B82"/>
    <w:rsid w:val="001441B0"/>
    <w:rsid w:val="00145F73"/>
    <w:rsid w:val="0015060C"/>
    <w:rsid w:val="0015166E"/>
    <w:rsid w:val="00152EEB"/>
    <w:rsid w:val="00154E1C"/>
    <w:rsid w:val="00156843"/>
    <w:rsid w:val="00163670"/>
    <w:rsid w:val="001701BA"/>
    <w:rsid w:val="001705BE"/>
    <w:rsid w:val="00170FFE"/>
    <w:rsid w:val="00171E9B"/>
    <w:rsid w:val="00176567"/>
    <w:rsid w:val="001815E6"/>
    <w:rsid w:val="001821B6"/>
    <w:rsid w:val="00182A2C"/>
    <w:rsid w:val="001930DB"/>
    <w:rsid w:val="00193387"/>
    <w:rsid w:val="00195DEC"/>
    <w:rsid w:val="001962F7"/>
    <w:rsid w:val="00196B8B"/>
    <w:rsid w:val="00196BD6"/>
    <w:rsid w:val="0019740C"/>
    <w:rsid w:val="001A0057"/>
    <w:rsid w:val="001A038F"/>
    <w:rsid w:val="001B09E4"/>
    <w:rsid w:val="001B10A3"/>
    <w:rsid w:val="001B1224"/>
    <w:rsid w:val="001B53A7"/>
    <w:rsid w:val="001D4F51"/>
    <w:rsid w:val="001D59D9"/>
    <w:rsid w:val="001D5BE1"/>
    <w:rsid w:val="001F0305"/>
    <w:rsid w:val="001F211B"/>
    <w:rsid w:val="001F487B"/>
    <w:rsid w:val="001F4D17"/>
    <w:rsid w:val="001F5F32"/>
    <w:rsid w:val="001F7251"/>
    <w:rsid w:val="002005F3"/>
    <w:rsid w:val="00202005"/>
    <w:rsid w:val="0021139C"/>
    <w:rsid w:val="00213D7E"/>
    <w:rsid w:val="00216051"/>
    <w:rsid w:val="00216EF4"/>
    <w:rsid w:val="00225809"/>
    <w:rsid w:val="00240349"/>
    <w:rsid w:val="0024108C"/>
    <w:rsid w:val="0024563C"/>
    <w:rsid w:val="00246A5C"/>
    <w:rsid w:val="00246D23"/>
    <w:rsid w:val="00247F9E"/>
    <w:rsid w:val="0025191F"/>
    <w:rsid w:val="00261153"/>
    <w:rsid w:val="002612F5"/>
    <w:rsid w:val="00265ADE"/>
    <w:rsid w:val="002677EB"/>
    <w:rsid w:val="00271F0D"/>
    <w:rsid w:val="0027247E"/>
    <w:rsid w:val="00273D6B"/>
    <w:rsid w:val="002749CD"/>
    <w:rsid w:val="00284006"/>
    <w:rsid w:val="00287B66"/>
    <w:rsid w:val="002928D3"/>
    <w:rsid w:val="00292979"/>
    <w:rsid w:val="00297195"/>
    <w:rsid w:val="002A0B58"/>
    <w:rsid w:val="002A141E"/>
    <w:rsid w:val="002A2822"/>
    <w:rsid w:val="002A568C"/>
    <w:rsid w:val="002A5B3B"/>
    <w:rsid w:val="002A7DFE"/>
    <w:rsid w:val="002B026F"/>
    <w:rsid w:val="002B38C8"/>
    <w:rsid w:val="002B723C"/>
    <w:rsid w:val="002C1B6F"/>
    <w:rsid w:val="002C33C9"/>
    <w:rsid w:val="002C3C0B"/>
    <w:rsid w:val="002C787D"/>
    <w:rsid w:val="002D36BC"/>
    <w:rsid w:val="002D7345"/>
    <w:rsid w:val="002E18F3"/>
    <w:rsid w:val="002E2C1B"/>
    <w:rsid w:val="002E4AC5"/>
    <w:rsid w:val="002F0CB5"/>
    <w:rsid w:val="00304A5E"/>
    <w:rsid w:val="00306253"/>
    <w:rsid w:val="003079CB"/>
    <w:rsid w:val="003137E4"/>
    <w:rsid w:val="00314711"/>
    <w:rsid w:val="003353AF"/>
    <w:rsid w:val="003370A3"/>
    <w:rsid w:val="003402DB"/>
    <w:rsid w:val="003466F9"/>
    <w:rsid w:val="00361C07"/>
    <w:rsid w:val="0036342A"/>
    <w:rsid w:val="00364112"/>
    <w:rsid w:val="0036452F"/>
    <w:rsid w:val="003663A7"/>
    <w:rsid w:val="00367839"/>
    <w:rsid w:val="003700DF"/>
    <w:rsid w:val="00370527"/>
    <w:rsid w:val="00377F32"/>
    <w:rsid w:val="003868AA"/>
    <w:rsid w:val="00391DC6"/>
    <w:rsid w:val="00394515"/>
    <w:rsid w:val="00396A47"/>
    <w:rsid w:val="003A1DD6"/>
    <w:rsid w:val="003A1FD6"/>
    <w:rsid w:val="003B10AB"/>
    <w:rsid w:val="003B2782"/>
    <w:rsid w:val="003B7327"/>
    <w:rsid w:val="003C5A16"/>
    <w:rsid w:val="003D2D03"/>
    <w:rsid w:val="003D7D3F"/>
    <w:rsid w:val="003E2540"/>
    <w:rsid w:val="003E3150"/>
    <w:rsid w:val="003E43C2"/>
    <w:rsid w:val="003E4A78"/>
    <w:rsid w:val="003E761E"/>
    <w:rsid w:val="003F0F9F"/>
    <w:rsid w:val="003F178D"/>
    <w:rsid w:val="003F1948"/>
    <w:rsid w:val="003F285F"/>
    <w:rsid w:val="003F3DBB"/>
    <w:rsid w:val="003F4D10"/>
    <w:rsid w:val="003F577D"/>
    <w:rsid w:val="003F616B"/>
    <w:rsid w:val="003F7B2C"/>
    <w:rsid w:val="00400B32"/>
    <w:rsid w:val="00401EC7"/>
    <w:rsid w:val="00405C23"/>
    <w:rsid w:val="0041169B"/>
    <w:rsid w:val="004161A7"/>
    <w:rsid w:val="004167F5"/>
    <w:rsid w:val="00417283"/>
    <w:rsid w:val="0042068E"/>
    <w:rsid w:val="0042620A"/>
    <w:rsid w:val="004306D4"/>
    <w:rsid w:val="00431378"/>
    <w:rsid w:val="0043374F"/>
    <w:rsid w:val="00433F81"/>
    <w:rsid w:val="00435296"/>
    <w:rsid w:val="0043657D"/>
    <w:rsid w:val="00436833"/>
    <w:rsid w:val="00437E65"/>
    <w:rsid w:val="00445914"/>
    <w:rsid w:val="004526A3"/>
    <w:rsid w:val="004542A5"/>
    <w:rsid w:val="00456896"/>
    <w:rsid w:val="00460E0C"/>
    <w:rsid w:val="00467EB6"/>
    <w:rsid w:val="00470906"/>
    <w:rsid w:val="00476CEA"/>
    <w:rsid w:val="004775EC"/>
    <w:rsid w:val="00483D78"/>
    <w:rsid w:val="004862D0"/>
    <w:rsid w:val="00486AB7"/>
    <w:rsid w:val="00490973"/>
    <w:rsid w:val="004917E2"/>
    <w:rsid w:val="00492884"/>
    <w:rsid w:val="0049292E"/>
    <w:rsid w:val="00494F16"/>
    <w:rsid w:val="00496D0E"/>
    <w:rsid w:val="004A06CF"/>
    <w:rsid w:val="004A55A8"/>
    <w:rsid w:val="004B0C32"/>
    <w:rsid w:val="004B7764"/>
    <w:rsid w:val="004C3C0A"/>
    <w:rsid w:val="004C6601"/>
    <w:rsid w:val="004D0E10"/>
    <w:rsid w:val="004D1231"/>
    <w:rsid w:val="004D461A"/>
    <w:rsid w:val="004E47D5"/>
    <w:rsid w:val="004F0543"/>
    <w:rsid w:val="004F1840"/>
    <w:rsid w:val="004F1A39"/>
    <w:rsid w:val="004F48BB"/>
    <w:rsid w:val="004F56B1"/>
    <w:rsid w:val="004F56EF"/>
    <w:rsid w:val="004F5AE6"/>
    <w:rsid w:val="00500C0A"/>
    <w:rsid w:val="00502416"/>
    <w:rsid w:val="005043F8"/>
    <w:rsid w:val="00505D51"/>
    <w:rsid w:val="005076EA"/>
    <w:rsid w:val="005107CA"/>
    <w:rsid w:val="00513A89"/>
    <w:rsid w:val="00514820"/>
    <w:rsid w:val="00514B4D"/>
    <w:rsid w:val="005157F9"/>
    <w:rsid w:val="005174A9"/>
    <w:rsid w:val="00521E9A"/>
    <w:rsid w:val="005237AB"/>
    <w:rsid w:val="005239A5"/>
    <w:rsid w:val="00525B53"/>
    <w:rsid w:val="00525EF5"/>
    <w:rsid w:val="00530E02"/>
    <w:rsid w:val="00534A64"/>
    <w:rsid w:val="0054196A"/>
    <w:rsid w:val="005432B0"/>
    <w:rsid w:val="005461D0"/>
    <w:rsid w:val="0054634E"/>
    <w:rsid w:val="00546CFA"/>
    <w:rsid w:val="00550DC3"/>
    <w:rsid w:val="0055290F"/>
    <w:rsid w:val="0056045D"/>
    <w:rsid w:val="005634E0"/>
    <w:rsid w:val="00564255"/>
    <w:rsid w:val="00564563"/>
    <w:rsid w:val="005662AD"/>
    <w:rsid w:val="00566F49"/>
    <w:rsid w:val="00573B2A"/>
    <w:rsid w:val="005804EB"/>
    <w:rsid w:val="0058408D"/>
    <w:rsid w:val="00584995"/>
    <w:rsid w:val="00585CCD"/>
    <w:rsid w:val="00587B84"/>
    <w:rsid w:val="00590FEE"/>
    <w:rsid w:val="005910FE"/>
    <w:rsid w:val="00591DA1"/>
    <w:rsid w:val="00593BFC"/>
    <w:rsid w:val="005978B2"/>
    <w:rsid w:val="005979D4"/>
    <w:rsid w:val="005A16CD"/>
    <w:rsid w:val="005A4702"/>
    <w:rsid w:val="005A59F5"/>
    <w:rsid w:val="005B39BB"/>
    <w:rsid w:val="005B41D2"/>
    <w:rsid w:val="005B4F3B"/>
    <w:rsid w:val="005C2C2E"/>
    <w:rsid w:val="005D1143"/>
    <w:rsid w:val="005D3616"/>
    <w:rsid w:val="005E0AB1"/>
    <w:rsid w:val="005E5B06"/>
    <w:rsid w:val="005F0526"/>
    <w:rsid w:val="005F24C4"/>
    <w:rsid w:val="005F7BF3"/>
    <w:rsid w:val="00617355"/>
    <w:rsid w:val="00621EDD"/>
    <w:rsid w:val="00625237"/>
    <w:rsid w:val="006346E3"/>
    <w:rsid w:val="0064566B"/>
    <w:rsid w:val="0064596D"/>
    <w:rsid w:val="0064648E"/>
    <w:rsid w:val="00646C1D"/>
    <w:rsid w:val="006507D7"/>
    <w:rsid w:val="00652864"/>
    <w:rsid w:val="00653EB7"/>
    <w:rsid w:val="00655870"/>
    <w:rsid w:val="00656299"/>
    <w:rsid w:val="00670DBC"/>
    <w:rsid w:val="00671832"/>
    <w:rsid w:val="0067463D"/>
    <w:rsid w:val="0067730A"/>
    <w:rsid w:val="00680CF2"/>
    <w:rsid w:val="006A63F9"/>
    <w:rsid w:val="006A73E0"/>
    <w:rsid w:val="006B2D71"/>
    <w:rsid w:val="006B3E6B"/>
    <w:rsid w:val="006B716D"/>
    <w:rsid w:val="006B7386"/>
    <w:rsid w:val="006C3283"/>
    <w:rsid w:val="006C5976"/>
    <w:rsid w:val="006D3717"/>
    <w:rsid w:val="006D46EE"/>
    <w:rsid w:val="006D6263"/>
    <w:rsid w:val="006D6F5A"/>
    <w:rsid w:val="006E2645"/>
    <w:rsid w:val="006E502F"/>
    <w:rsid w:val="006E620B"/>
    <w:rsid w:val="00710CB3"/>
    <w:rsid w:val="00710E94"/>
    <w:rsid w:val="007136CA"/>
    <w:rsid w:val="00713A6B"/>
    <w:rsid w:val="00713C2B"/>
    <w:rsid w:val="00715D01"/>
    <w:rsid w:val="007168A9"/>
    <w:rsid w:val="007178AA"/>
    <w:rsid w:val="00723CC1"/>
    <w:rsid w:val="007252B8"/>
    <w:rsid w:val="007416BF"/>
    <w:rsid w:val="00745F48"/>
    <w:rsid w:val="007501AA"/>
    <w:rsid w:val="007522B1"/>
    <w:rsid w:val="007536D0"/>
    <w:rsid w:val="00770AF2"/>
    <w:rsid w:val="007760B4"/>
    <w:rsid w:val="007834B9"/>
    <w:rsid w:val="0078496E"/>
    <w:rsid w:val="00784B74"/>
    <w:rsid w:val="00784F2B"/>
    <w:rsid w:val="0079139F"/>
    <w:rsid w:val="00793C19"/>
    <w:rsid w:val="0079609F"/>
    <w:rsid w:val="00797126"/>
    <w:rsid w:val="007A6737"/>
    <w:rsid w:val="007B10D9"/>
    <w:rsid w:val="007B1D35"/>
    <w:rsid w:val="007B4CDE"/>
    <w:rsid w:val="007B5960"/>
    <w:rsid w:val="007B6485"/>
    <w:rsid w:val="007C00A9"/>
    <w:rsid w:val="007C0DFF"/>
    <w:rsid w:val="007C1730"/>
    <w:rsid w:val="007C37ED"/>
    <w:rsid w:val="007C7C6C"/>
    <w:rsid w:val="007D5238"/>
    <w:rsid w:val="007E7214"/>
    <w:rsid w:val="007E750D"/>
    <w:rsid w:val="007F4B2F"/>
    <w:rsid w:val="007F5569"/>
    <w:rsid w:val="007F5D82"/>
    <w:rsid w:val="007F652B"/>
    <w:rsid w:val="00800777"/>
    <w:rsid w:val="00803BE4"/>
    <w:rsid w:val="008111FE"/>
    <w:rsid w:val="00816D2C"/>
    <w:rsid w:val="0082215D"/>
    <w:rsid w:val="00826E0E"/>
    <w:rsid w:val="00827D09"/>
    <w:rsid w:val="0083074D"/>
    <w:rsid w:val="0083112F"/>
    <w:rsid w:val="0083357C"/>
    <w:rsid w:val="00834C87"/>
    <w:rsid w:val="00840E96"/>
    <w:rsid w:val="00842262"/>
    <w:rsid w:val="00846765"/>
    <w:rsid w:val="00846989"/>
    <w:rsid w:val="00847A05"/>
    <w:rsid w:val="008514A0"/>
    <w:rsid w:val="008533E3"/>
    <w:rsid w:val="00856432"/>
    <w:rsid w:val="0086016B"/>
    <w:rsid w:val="00860EC0"/>
    <w:rsid w:val="008631D2"/>
    <w:rsid w:val="008638E3"/>
    <w:rsid w:val="008670D9"/>
    <w:rsid w:val="00867C74"/>
    <w:rsid w:val="00872DD5"/>
    <w:rsid w:val="00883321"/>
    <w:rsid w:val="00885D8A"/>
    <w:rsid w:val="008873C4"/>
    <w:rsid w:val="00895A3E"/>
    <w:rsid w:val="008965B2"/>
    <w:rsid w:val="008A19C4"/>
    <w:rsid w:val="008A244F"/>
    <w:rsid w:val="008A2D1C"/>
    <w:rsid w:val="008A5E33"/>
    <w:rsid w:val="008B3BA1"/>
    <w:rsid w:val="008B7880"/>
    <w:rsid w:val="008C1919"/>
    <w:rsid w:val="008C1DA3"/>
    <w:rsid w:val="008C5D75"/>
    <w:rsid w:val="008C64E8"/>
    <w:rsid w:val="008D2C4F"/>
    <w:rsid w:val="008D5820"/>
    <w:rsid w:val="008D7EB1"/>
    <w:rsid w:val="008E1BAC"/>
    <w:rsid w:val="008E2D1A"/>
    <w:rsid w:val="008E3C82"/>
    <w:rsid w:val="008F0E41"/>
    <w:rsid w:val="008F3612"/>
    <w:rsid w:val="008F39A0"/>
    <w:rsid w:val="008F550F"/>
    <w:rsid w:val="008F67D9"/>
    <w:rsid w:val="00903D36"/>
    <w:rsid w:val="00907220"/>
    <w:rsid w:val="009077A7"/>
    <w:rsid w:val="00907D2D"/>
    <w:rsid w:val="00911023"/>
    <w:rsid w:val="00912BD8"/>
    <w:rsid w:val="00914A7D"/>
    <w:rsid w:val="00914AC5"/>
    <w:rsid w:val="009153A5"/>
    <w:rsid w:val="00915AA6"/>
    <w:rsid w:val="00917413"/>
    <w:rsid w:val="00917BF8"/>
    <w:rsid w:val="00922B64"/>
    <w:rsid w:val="00926981"/>
    <w:rsid w:val="00926B2F"/>
    <w:rsid w:val="00930C4A"/>
    <w:rsid w:val="00934D43"/>
    <w:rsid w:val="00941206"/>
    <w:rsid w:val="00957D57"/>
    <w:rsid w:val="00962B0A"/>
    <w:rsid w:val="00962F7E"/>
    <w:rsid w:val="00963A64"/>
    <w:rsid w:val="0096694E"/>
    <w:rsid w:val="00970460"/>
    <w:rsid w:val="00971C6C"/>
    <w:rsid w:val="00971FE6"/>
    <w:rsid w:val="00972392"/>
    <w:rsid w:val="00973A12"/>
    <w:rsid w:val="009741BB"/>
    <w:rsid w:val="00975616"/>
    <w:rsid w:val="00975C47"/>
    <w:rsid w:val="009776FF"/>
    <w:rsid w:val="00986369"/>
    <w:rsid w:val="0098663F"/>
    <w:rsid w:val="00986E38"/>
    <w:rsid w:val="00986EDB"/>
    <w:rsid w:val="00987186"/>
    <w:rsid w:val="0099036E"/>
    <w:rsid w:val="00991BDC"/>
    <w:rsid w:val="009929E9"/>
    <w:rsid w:val="009948C6"/>
    <w:rsid w:val="00997BAA"/>
    <w:rsid w:val="009A070D"/>
    <w:rsid w:val="009A0728"/>
    <w:rsid w:val="009A0843"/>
    <w:rsid w:val="009A29CC"/>
    <w:rsid w:val="009A2DA3"/>
    <w:rsid w:val="009A2F3F"/>
    <w:rsid w:val="009B2A91"/>
    <w:rsid w:val="009C0716"/>
    <w:rsid w:val="009C701E"/>
    <w:rsid w:val="009D0292"/>
    <w:rsid w:val="009D0B3E"/>
    <w:rsid w:val="009D42E9"/>
    <w:rsid w:val="009F14AB"/>
    <w:rsid w:val="009F4A3E"/>
    <w:rsid w:val="009F4B12"/>
    <w:rsid w:val="00A06598"/>
    <w:rsid w:val="00A115ED"/>
    <w:rsid w:val="00A12542"/>
    <w:rsid w:val="00A20DA5"/>
    <w:rsid w:val="00A20E3B"/>
    <w:rsid w:val="00A22372"/>
    <w:rsid w:val="00A25521"/>
    <w:rsid w:val="00A25CD4"/>
    <w:rsid w:val="00A26AF1"/>
    <w:rsid w:val="00A2785A"/>
    <w:rsid w:val="00A305BD"/>
    <w:rsid w:val="00A324E2"/>
    <w:rsid w:val="00A370E5"/>
    <w:rsid w:val="00A42C78"/>
    <w:rsid w:val="00A444D5"/>
    <w:rsid w:val="00A45551"/>
    <w:rsid w:val="00A4737C"/>
    <w:rsid w:val="00A506F1"/>
    <w:rsid w:val="00A52618"/>
    <w:rsid w:val="00A6367C"/>
    <w:rsid w:val="00A6387B"/>
    <w:rsid w:val="00A671D0"/>
    <w:rsid w:val="00A728F3"/>
    <w:rsid w:val="00A7361D"/>
    <w:rsid w:val="00A7559C"/>
    <w:rsid w:val="00A77974"/>
    <w:rsid w:val="00A8268F"/>
    <w:rsid w:val="00A82B47"/>
    <w:rsid w:val="00A82F1F"/>
    <w:rsid w:val="00A83D93"/>
    <w:rsid w:val="00A90BED"/>
    <w:rsid w:val="00A94C39"/>
    <w:rsid w:val="00AA20F0"/>
    <w:rsid w:val="00AB0170"/>
    <w:rsid w:val="00AC4E99"/>
    <w:rsid w:val="00AC5732"/>
    <w:rsid w:val="00AC7BC3"/>
    <w:rsid w:val="00AD055A"/>
    <w:rsid w:val="00AD6382"/>
    <w:rsid w:val="00AD6815"/>
    <w:rsid w:val="00AD7482"/>
    <w:rsid w:val="00AD772A"/>
    <w:rsid w:val="00AE07FC"/>
    <w:rsid w:val="00AE4D6F"/>
    <w:rsid w:val="00AE69BB"/>
    <w:rsid w:val="00AE7D42"/>
    <w:rsid w:val="00AF0267"/>
    <w:rsid w:val="00AF28CE"/>
    <w:rsid w:val="00AF4396"/>
    <w:rsid w:val="00AF5F6E"/>
    <w:rsid w:val="00AF658D"/>
    <w:rsid w:val="00B06C09"/>
    <w:rsid w:val="00B10EC9"/>
    <w:rsid w:val="00B10F0F"/>
    <w:rsid w:val="00B13E93"/>
    <w:rsid w:val="00B150F1"/>
    <w:rsid w:val="00B16ACD"/>
    <w:rsid w:val="00B17B1B"/>
    <w:rsid w:val="00B24309"/>
    <w:rsid w:val="00B258CE"/>
    <w:rsid w:val="00B33D72"/>
    <w:rsid w:val="00B457AA"/>
    <w:rsid w:val="00B50755"/>
    <w:rsid w:val="00B50DFA"/>
    <w:rsid w:val="00B533E0"/>
    <w:rsid w:val="00B55DE7"/>
    <w:rsid w:val="00B74087"/>
    <w:rsid w:val="00B80B45"/>
    <w:rsid w:val="00B80CAF"/>
    <w:rsid w:val="00B84180"/>
    <w:rsid w:val="00B859F4"/>
    <w:rsid w:val="00B85F01"/>
    <w:rsid w:val="00B86A80"/>
    <w:rsid w:val="00B91E23"/>
    <w:rsid w:val="00B9275B"/>
    <w:rsid w:val="00B9321F"/>
    <w:rsid w:val="00B9401F"/>
    <w:rsid w:val="00B94E31"/>
    <w:rsid w:val="00B94E35"/>
    <w:rsid w:val="00B96A2D"/>
    <w:rsid w:val="00B96F8D"/>
    <w:rsid w:val="00B976A0"/>
    <w:rsid w:val="00BB1393"/>
    <w:rsid w:val="00BB2E21"/>
    <w:rsid w:val="00BB4C37"/>
    <w:rsid w:val="00BB71BB"/>
    <w:rsid w:val="00BC0FBC"/>
    <w:rsid w:val="00BC7FDF"/>
    <w:rsid w:val="00BD65B3"/>
    <w:rsid w:val="00BD710D"/>
    <w:rsid w:val="00BD769F"/>
    <w:rsid w:val="00BE07A8"/>
    <w:rsid w:val="00BE1275"/>
    <w:rsid w:val="00BE1D29"/>
    <w:rsid w:val="00BE4D07"/>
    <w:rsid w:val="00BE69A4"/>
    <w:rsid w:val="00BE6D4D"/>
    <w:rsid w:val="00BE7398"/>
    <w:rsid w:val="00BF0152"/>
    <w:rsid w:val="00BF0270"/>
    <w:rsid w:val="00BF34DB"/>
    <w:rsid w:val="00BF47E5"/>
    <w:rsid w:val="00BF7D79"/>
    <w:rsid w:val="00C04D31"/>
    <w:rsid w:val="00C04E3F"/>
    <w:rsid w:val="00C075A4"/>
    <w:rsid w:val="00C12B0E"/>
    <w:rsid w:val="00C138E9"/>
    <w:rsid w:val="00C1581B"/>
    <w:rsid w:val="00C16240"/>
    <w:rsid w:val="00C217F2"/>
    <w:rsid w:val="00C32DBC"/>
    <w:rsid w:val="00C41F76"/>
    <w:rsid w:val="00C42020"/>
    <w:rsid w:val="00C452C5"/>
    <w:rsid w:val="00C460B6"/>
    <w:rsid w:val="00C552B2"/>
    <w:rsid w:val="00C65068"/>
    <w:rsid w:val="00C705E8"/>
    <w:rsid w:val="00C82471"/>
    <w:rsid w:val="00C845D9"/>
    <w:rsid w:val="00C8650A"/>
    <w:rsid w:val="00C87A41"/>
    <w:rsid w:val="00C90760"/>
    <w:rsid w:val="00C916A0"/>
    <w:rsid w:val="00C91FA0"/>
    <w:rsid w:val="00C944F4"/>
    <w:rsid w:val="00C96906"/>
    <w:rsid w:val="00CA335D"/>
    <w:rsid w:val="00CA6661"/>
    <w:rsid w:val="00CB22E8"/>
    <w:rsid w:val="00CB4637"/>
    <w:rsid w:val="00CB471B"/>
    <w:rsid w:val="00CB4D17"/>
    <w:rsid w:val="00CC1319"/>
    <w:rsid w:val="00CC1D86"/>
    <w:rsid w:val="00CC61F1"/>
    <w:rsid w:val="00CD0E81"/>
    <w:rsid w:val="00CD16D8"/>
    <w:rsid w:val="00CD2260"/>
    <w:rsid w:val="00CD31D3"/>
    <w:rsid w:val="00CD5D9D"/>
    <w:rsid w:val="00CD75C4"/>
    <w:rsid w:val="00CE60D0"/>
    <w:rsid w:val="00CE6161"/>
    <w:rsid w:val="00CE7203"/>
    <w:rsid w:val="00CF06F2"/>
    <w:rsid w:val="00CF2C3C"/>
    <w:rsid w:val="00CF50E3"/>
    <w:rsid w:val="00CF685F"/>
    <w:rsid w:val="00CF7AB9"/>
    <w:rsid w:val="00D04A70"/>
    <w:rsid w:val="00D06048"/>
    <w:rsid w:val="00D14CEA"/>
    <w:rsid w:val="00D1754E"/>
    <w:rsid w:val="00D21395"/>
    <w:rsid w:val="00D308E3"/>
    <w:rsid w:val="00D3115A"/>
    <w:rsid w:val="00D32499"/>
    <w:rsid w:val="00D36308"/>
    <w:rsid w:val="00D37B0F"/>
    <w:rsid w:val="00D44901"/>
    <w:rsid w:val="00D44F5E"/>
    <w:rsid w:val="00D5006F"/>
    <w:rsid w:val="00D52D50"/>
    <w:rsid w:val="00D545DA"/>
    <w:rsid w:val="00D562F7"/>
    <w:rsid w:val="00D622A6"/>
    <w:rsid w:val="00D64E2A"/>
    <w:rsid w:val="00D7075E"/>
    <w:rsid w:val="00D818F1"/>
    <w:rsid w:val="00D826F1"/>
    <w:rsid w:val="00D84B79"/>
    <w:rsid w:val="00D916A8"/>
    <w:rsid w:val="00D93963"/>
    <w:rsid w:val="00D95332"/>
    <w:rsid w:val="00D954AA"/>
    <w:rsid w:val="00DA15F0"/>
    <w:rsid w:val="00DA1C30"/>
    <w:rsid w:val="00DA5D13"/>
    <w:rsid w:val="00DB0354"/>
    <w:rsid w:val="00DB1356"/>
    <w:rsid w:val="00DB219E"/>
    <w:rsid w:val="00DB6E48"/>
    <w:rsid w:val="00DC27C5"/>
    <w:rsid w:val="00DC57C1"/>
    <w:rsid w:val="00DD0141"/>
    <w:rsid w:val="00DD0B65"/>
    <w:rsid w:val="00DD3286"/>
    <w:rsid w:val="00DE30D7"/>
    <w:rsid w:val="00DE546E"/>
    <w:rsid w:val="00DF26F4"/>
    <w:rsid w:val="00DF3D91"/>
    <w:rsid w:val="00E0074E"/>
    <w:rsid w:val="00E010E8"/>
    <w:rsid w:val="00E01559"/>
    <w:rsid w:val="00E02CDC"/>
    <w:rsid w:val="00E0328F"/>
    <w:rsid w:val="00E06835"/>
    <w:rsid w:val="00E06BB9"/>
    <w:rsid w:val="00E072DE"/>
    <w:rsid w:val="00E11B20"/>
    <w:rsid w:val="00E13372"/>
    <w:rsid w:val="00E14D28"/>
    <w:rsid w:val="00E1565C"/>
    <w:rsid w:val="00E15A63"/>
    <w:rsid w:val="00E15E6C"/>
    <w:rsid w:val="00E20971"/>
    <w:rsid w:val="00E2233F"/>
    <w:rsid w:val="00E234F1"/>
    <w:rsid w:val="00E27C7E"/>
    <w:rsid w:val="00E32711"/>
    <w:rsid w:val="00E334FE"/>
    <w:rsid w:val="00E337CE"/>
    <w:rsid w:val="00E35E19"/>
    <w:rsid w:val="00E42F33"/>
    <w:rsid w:val="00E439D3"/>
    <w:rsid w:val="00E43AEE"/>
    <w:rsid w:val="00E45852"/>
    <w:rsid w:val="00E4679C"/>
    <w:rsid w:val="00E4717A"/>
    <w:rsid w:val="00E635DD"/>
    <w:rsid w:val="00E677BF"/>
    <w:rsid w:val="00E67913"/>
    <w:rsid w:val="00E70F15"/>
    <w:rsid w:val="00E713D4"/>
    <w:rsid w:val="00E74E62"/>
    <w:rsid w:val="00E8011F"/>
    <w:rsid w:val="00E81B8B"/>
    <w:rsid w:val="00E868EC"/>
    <w:rsid w:val="00E9319D"/>
    <w:rsid w:val="00E97074"/>
    <w:rsid w:val="00EA277F"/>
    <w:rsid w:val="00EA4EB1"/>
    <w:rsid w:val="00EA6B57"/>
    <w:rsid w:val="00EB71A8"/>
    <w:rsid w:val="00EB72E7"/>
    <w:rsid w:val="00EB7F9D"/>
    <w:rsid w:val="00EC6BBD"/>
    <w:rsid w:val="00ED2E3B"/>
    <w:rsid w:val="00ED5218"/>
    <w:rsid w:val="00ED72EE"/>
    <w:rsid w:val="00ED7F1F"/>
    <w:rsid w:val="00EE4B03"/>
    <w:rsid w:val="00EE57EB"/>
    <w:rsid w:val="00EF4649"/>
    <w:rsid w:val="00F0318E"/>
    <w:rsid w:val="00F06E99"/>
    <w:rsid w:val="00F07625"/>
    <w:rsid w:val="00F07908"/>
    <w:rsid w:val="00F11D78"/>
    <w:rsid w:val="00F15208"/>
    <w:rsid w:val="00F15C3B"/>
    <w:rsid w:val="00F16B69"/>
    <w:rsid w:val="00F174CF"/>
    <w:rsid w:val="00F20C6C"/>
    <w:rsid w:val="00F2387F"/>
    <w:rsid w:val="00F32726"/>
    <w:rsid w:val="00F43961"/>
    <w:rsid w:val="00F55AEB"/>
    <w:rsid w:val="00F571E5"/>
    <w:rsid w:val="00F64DF6"/>
    <w:rsid w:val="00F72701"/>
    <w:rsid w:val="00F73D36"/>
    <w:rsid w:val="00F75995"/>
    <w:rsid w:val="00F76047"/>
    <w:rsid w:val="00F76FAF"/>
    <w:rsid w:val="00F77C4D"/>
    <w:rsid w:val="00F827E5"/>
    <w:rsid w:val="00F969A8"/>
    <w:rsid w:val="00F9734A"/>
    <w:rsid w:val="00FA12BE"/>
    <w:rsid w:val="00FA3F46"/>
    <w:rsid w:val="00FB1A8C"/>
    <w:rsid w:val="00FB3C5E"/>
    <w:rsid w:val="00FB73E6"/>
    <w:rsid w:val="00FB744C"/>
    <w:rsid w:val="00FB7910"/>
    <w:rsid w:val="00FE1B95"/>
    <w:rsid w:val="00FE23E7"/>
    <w:rsid w:val="00FE5A2B"/>
    <w:rsid w:val="00FE7194"/>
    <w:rsid w:val="00FE7584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D78"/>
    <w:rPr>
      <w:rFonts w:ascii="Calibri" w:eastAsia="Times New Roman" w:hAnsi="Calibri" w:cs="Times New Roman"/>
      <w:lang w:val="ru-RU"/>
    </w:rPr>
  </w:style>
  <w:style w:type="paragraph" w:styleId="1">
    <w:name w:val="heading 1"/>
    <w:basedOn w:val="a0"/>
    <w:next w:val="a0"/>
    <w:link w:val="10"/>
    <w:qFormat/>
    <w:rsid w:val="00E010E8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20">
    <w:name w:val="heading 2"/>
    <w:basedOn w:val="a0"/>
    <w:next w:val="a0"/>
    <w:link w:val="21"/>
    <w:unhideWhenUsed/>
    <w:qFormat/>
    <w:rsid w:val="00977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autoRedefine/>
    <w:qFormat/>
    <w:rsid w:val="00A94C39"/>
    <w:pPr>
      <w:keepNext/>
      <w:spacing w:after="0" w:line="360" w:lineRule="auto"/>
      <w:ind w:right="-922" w:firstLine="741"/>
      <w:outlineLvl w:val="2"/>
    </w:pPr>
    <w:rPr>
      <w:rFonts w:ascii="Arial" w:hAnsi="Arial" w:cs="Arial"/>
      <w:color w:val="000000"/>
      <w:sz w:val="28"/>
      <w:szCs w:val="28"/>
      <w:lang w:val="uk-UA" w:eastAsia="ru-RU"/>
    </w:rPr>
  </w:style>
  <w:style w:type="paragraph" w:styleId="4">
    <w:name w:val="heading 4"/>
    <w:basedOn w:val="a0"/>
    <w:next w:val="a0"/>
    <w:link w:val="40"/>
    <w:autoRedefine/>
    <w:qFormat/>
    <w:rsid w:val="00A94C39"/>
    <w:pPr>
      <w:keepNext/>
      <w:tabs>
        <w:tab w:val="left" w:pos="399"/>
      </w:tabs>
      <w:spacing w:after="0" w:line="360" w:lineRule="auto"/>
      <w:jc w:val="center"/>
      <w:outlineLvl w:val="3"/>
    </w:pPr>
    <w:rPr>
      <w:rFonts w:ascii="Arial" w:hAnsi="Arial" w:cs="Arial"/>
      <w:b/>
      <w:bCs/>
      <w:color w:val="000000"/>
      <w:sz w:val="28"/>
      <w:szCs w:val="28"/>
      <w:lang w:val="uk-UA" w:eastAsia="ru-RU"/>
    </w:rPr>
  </w:style>
  <w:style w:type="paragraph" w:styleId="5">
    <w:name w:val="heading 5"/>
    <w:basedOn w:val="a0"/>
    <w:next w:val="a0"/>
    <w:link w:val="50"/>
    <w:qFormat/>
    <w:rsid w:val="00A94C39"/>
    <w:pPr>
      <w:keepNext/>
      <w:tabs>
        <w:tab w:val="num" w:pos="399"/>
      </w:tabs>
      <w:spacing w:after="0" w:line="240" w:lineRule="auto"/>
      <w:ind w:left="399" w:firstLine="57"/>
      <w:outlineLvl w:val="4"/>
    </w:pPr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6">
    <w:name w:val="heading 6"/>
    <w:basedOn w:val="a0"/>
    <w:next w:val="a0"/>
    <w:link w:val="60"/>
    <w:qFormat/>
    <w:rsid w:val="00A94C39"/>
    <w:pPr>
      <w:keepNext/>
      <w:spacing w:after="0" w:line="240" w:lineRule="auto"/>
      <w:ind w:firstLine="709"/>
      <w:jc w:val="center"/>
      <w:outlineLvl w:val="5"/>
    </w:pPr>
    <w:rPr>
      <w:rFonts w:ascii="Times New Roman" w:hAnsi="Times New Roman"/>
      <w:b/>
      <w:sz w:val="28"/>
      <w:szCs w:val="28"/>
      <w:lang w:val="uk-UA" w:eastAsia="ru-RU"/>
    </w:rPr>
  </w:style>
  <w:style w:type="paragraph" w:styleId="7">
    <w:name w:val="heading 7"/>
    <w:basedOn w:val="a0"/>
    <w:next w:val="a0"/>
    <w:link w:val="70"/>
    <w:qFormat/>
    <w:rsid w:val="00A94C39"/>
    <w:pPr>
      <w:keepNext/>
      <w:spacing w:after="0" w:line="240" w:lineRule="auto"/>
      <w:ind w:firstLine="709"/>
      <w:jc w:val="both"/>
      <w:outlineLvl w:val="6"/>
    </w:pPr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8">
    <w:name w:val="heading 8"/>
    <w:basedOn w:val="a0"/>
    <w:next w:val="a0"/>
    <w:link w:val="80"/>
    <w:qFormat/>
    <w:rsid w:val="00A94C39"/>
    <w:pPr>
      <w:keepNext/>
      <w:spacing w:after="0" w:line="264" w:lineRule="auto"/>
      <w:ind w:firstLine="720"/>
      <w:jc w:val="both"/>
      <w:outlineLvl w:val="7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9">
    <w:name w:val="heading 9"/>
    <w:basedOn w:val="a0"/>
    <w:next w:val="a0"/>
    <w:link w:val="90"/>
    <w:qFormat/>
    <w:rsid w:val="00A94C39"/>
    <w:pPr>
      <w:keepNext/>
      <w:spacing w:after="0" w:line="240" w:lineRule="auto"/>
      <w:outlineLvl w:val="8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1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rsid w:val="00370527"/>
    <w:pPr>
      <w:tabs>
        <w:tab w:val="right" w:leader="dot" w:pos="9628"/>
      </w:tabs>
      <w:spacing w:before="240" w:after="0" w:line="276" w:lineRule="auto"/>
      <w:ind w:left="142" w:right="-142" w:firstLine="567"/>
    </w:pPr>
    <w:rPr>
      <w:rFonts w:ascii="Times New Roman" w:hAnsi="Times New Roman"/>
      <w:bCs/>
      <w:noProof/>
      <w:sz w:val="28"/>
      <w:szCs w:val="28"/>
      <w:bdr w:val="none" w:sz="0" w:space="0" w:color="auto" w:frame="1"/>
      <w:lang w:val="uk-UA" w:eastAsia="uk-UA"/>
    </w:rPr>
  </w:style>
  <w:style w:type="paragraph" w:styleId="22">
    <w:name w:val="toc 2"/>
    <w:basedOn w:val="a0"/>
    <w:next w:val="a0"/>
    <w:autoRedefine/>
    <w:uiPriority w:val="39"/>
    <w:rsid w:val="00246A5C"/>
    <w:pPr>
      <w:tabs>
        <w:tab w:val="right" w:leader="dot" w:pos="9639"/>
      </w:tabs>
      <w:spacing w:after="120" w:line="360" w:lineRule="auto"/>
      <w:ind w:left="851" w:right="425"/>
    </w:pPr>
    <w:rPr>
      <w:rFonts w:ascii="Times New Roman" w:hAnsi="Times New Roman"/>
      <w:b/>
      <w:i/>
      <w:iCs/>
      <w:noProof/>
      <w:sz w:val="28"/>
      <w:szCs w:val="28"/>
      <w:lang w:val="uk-UA" w:eastAsia="uk-UA"/>
    </w:rPr>
  </w:style>
  <w:style w:type="character" w:styleId="a5">
    <w:name w:val="Hyperlink"/>
    <w:uiPriority w:val="99"/>
    <w:rsid w:val="00246A5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010E8"/>
    <w:rPr>
      <w:rFonts w:ascii="Arial" w:eastAsia="Times New Roman" w:hAnsi="Arial" w:cs="Times New Roman"/>
      <w:b/>
      <w:bCs/>
      <w:kern w:val="1"/>
      <w:sz w:val="32"/>
      <w:szCs w:val="32"/>
      <w:lang w:val="ru-RU" w:eastAsia="zh-CN"/>
    </w:rPr>
  </w:style>
  <w:style w:type="paragraph" w:customStyle="1" w:styleId="a6">
    <w:name w:val="Таблица Надпись"/>
    <w:basedOn w:val="a0"/>
    <w:autoRedefine/>
    <w:rsid w:val="004D461A"/>
    <w:pPr>
      <w:tabs>
        <w:tab w:val="left" w:pos="942"/>
        <w:tab w:val="left" w:pos="1985"/>
        <w:tab w:val="left" w:pos="8088"/>
      </w:tabs>
      <w:snapToGrid w:val="0"/>
      <w:spacing w:after="0" w:line="360" w:lineRule="auto"/>
      <w:ind w:firstLine="706"/>
      <w:jc w:val="right"/>
    </w:pPr>
    <w:rPr>
      <w:rFonts w:ascii="Times New Roman" w:hAnsi="Times New Roman"/>
      <w:i/>
      <w:sz w:val="28"/>
      <w:szCs w:val="28"/>
      <w:lang w:val="uk-UA" w:eastAsia="ru-RU"/>
    </w:rPr>
  </w:style>
  <w:style w:type="paragraph" w:customStyle="1" w:styleId="a7">
    <w:name w:val="Таблица Заголовок"/>
    <w:basedOn w:val="a0"/>
    <w:autoRedefine/>
    <w:rsid w:val="00DB219E"/>
    <w:pPr>
      <w:spacing w:before="120" w:after="120" w:line="240" w:lineRule="auto"/>
      <w:ind w:right="-142" w:firstLine="142"/>
      <w:jc w:val="center"/>
    </w:pPr>
    <w:rPr>
      <w:rFonts w:ascii="Times New Roman" w:hAnsi="Times New Roman"/>
      <w:b/>
      <w:sz w:val="28"/>
      <w:szCs w:val="28"/>
      <w:lang w:val="uk-UA" w:eastAsia="ru-RU"/>
    </w:rPr>
  </w:style>
  <w:style w:type="paragraph" w:customStyle="1" w:styleId="a8">
    <w:name w:val="Таблица Верхн"/>
    <w:basedOn w:val="a0"/>
    <w:autoRedefine/>
    <w:uiPriority w:val="99"/>
    <w:rsid w:val="005E0AB1"/>
    <w:pPr>
      <w:tabs>
        <w:tab w:val="left" w:pos="284"/>
      </w:tabs>
      <w:spacing w:after="120" w:line="240" w:lineRule="auto"/>
      <w:jc w:val="center"/>
    </w:pPr>
    <w:rPr>
      <w:rFonts w:ascii="Times New Roman" w:hAnsi="Times New Roman"/>
      <w:b/>
      <w:sz w:val="24"/>
      <w:lang w:val="uk-UA" w:eastAsia="ru-RU"/>
    </w:rPr>
  </w:style>
  <w:style w:type="paragraph" w:customStyle="1" w:styleId="a9">
    <w:name w:val="Таблица Основн"/>
    <w:basedOn w:val="a0"/>
    <w:rsid w:val="008638E3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aa">
    <w:name w:val="Таблица Номер"/>
    <w:basedOn w:val="a0"/>
    <w:link w:val="ab"/>
    <w:autoRedefine/>
    <w:uiPriority w:val="99"/>
    <w:rsid w:val="008638E3"/>
    <w:pPr>
      <w:snapToGrid w:val="0"/>
      <w:spacing w:after="0" w:line="240" w:lineRule="auto"/>
      <w:ind w:left="-612" w:right="49" w:firstLine="567"/>
      <w:jc w:val="center"/>
    </w:pPr>
    <w:rPr>
      <w:rFonts w:ascii="Times New Roman" w:hAnsi="Times New Roman"/>
      <w:b/>
      <w:bCs/>
      <w:sz w:val="20"/>
      <w:szCs w:val="18"/>
      <w:lang w:val="uk-UA" w:eastAsia="ru-RU"/>
    </w:rPr>
  </w:style>
  <w:style w:type="character" w:customStyle="1" w:styleId="ab">
    <w:name w:val="Таблица Номер Знак"/>
    <w:link w:val="aa"/>
    <w:uiPriority w:val="99"/>
    <w:locked/>
    <w:rsid w:val="008638E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61">
    <w:name w:val="Основной текст (6)_"/>
    <w:link w:val="62"/>
    <w:locked/>
    <w:rsid w:val="008638E3"/>
    <w:rPr>
      <w:b/>
      <w:bCs/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638E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19"/>
      <w:szCs w:val="19"/>
      <w:lang w:val="uk-UA"/>
    </w:rPr>
  </w:style>
  <w:style w:type="paragraph" w:styleId="ac">
    <w:name w:val="Body Text"/>
    <w:basedOn w:val="a0"/>
    <w:link w:val="ad"/>
    <w:rsid w:val="00CF06F2"/>
    <w:pPr>
      <w:spacing w:after="0" w:line="360" w:lineRule="auto"/>
      <w:ind w:firstLine="851"/>
    </w:pPr>
    <w:rPr>
      <w:rFonts w:ascii="Times New Roman" w:hAnsi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1"/>
    <w:link w:val="ac"/>
    <w:rsid w:val="00CF06F2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e">
    <w:name w:val="List Paragraph"/>
    <w:basedOn w:val="a0"/>
    <w:uiPriority w:val="34"/>
    <w:qFormat/>
    <w:rsid w:val="00367839"/>
    <w:pPr>
      <w:ind w:left="720"/>
      <w:contextualSpacing/>
    </w:pPr>
  </w:style>
  <w:style w:type="character" w:customStyle="1" w:styleId="21">
    <w:name w:val="Заголовок 2 Знак"/>
    <w:basedOn w:val="a1"/>
    <w:link w:val="20"/>
    <w:rsid w:val="009776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f">
    <w:name w:val="Subtitle"/>
    <w:basedOn w:val="a0"/>
    <w:next w:val="a0"/>
    <w:link w:val="af0"/>
    <w:autoRedefine/>
    <w:qFormat/>
    <w:rsid w:val="00D818F1"/>
    <w:pPr>
      <w:spacing w:before="120" w:after="120" w:line="360" w:lineRule="auto"/>
      <w:jc w:val="both"/>
      <w:outlineLvl w:val="1"/>
    </w:pPr>
    <w:rPr>
      <w:rFonts w:ascii="Times New Roman" w:hAnsi="Times New Roman"/>
      <w:b/>
      <w:i/>
      <w:sz w:val="28"/>
      <w:szCs w:val="28"/>
      <w:lang w:val="uk-UA" w:eastAsia="ru-RU"/>
    </w:rPr>
  </w:style>
  <w:style w:type="character" w:customStyle="1" w:styleId="af0">
    <w:name w:val="Подзаголовок Знак"/>
    <w:basedOn w:val="a1"/>
    <w:link w:val="af"/>
    <w:rsid w:val="00D818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1">
    <w:name w:val="Подзаголовок Дима"/>
    <w:basedOn w:val="af"/>
    <w:link w:val="af2"/>
    <w:autoRedefine/>
    <w:rsid w:val="00655870"/>
    <w:pPr>
      <w:tabs>
        <w:tab w:val="left" w:pos="851"/>
        <w:tab w:val="left" w:pos="2268"/>
        <w:tab w:val="left" w:pos="2816"/>
        <w:tab w:val="center" w:pos="5670"/>
      </w:tabs>
      <w:spacing w:after="0"/>
      <w:outlineLvl w:val="9"/>
    </w:pPr>
  </w:style>
  <w:style w:type="character" w:customStyle="1" w:styleId="af2">
    <w:name w:val="Подзаголовок Дима Знак"/>
    <w:link w:val="af1"/>
    <w:locked/>
    <w:rsid w:val="00655870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3">
    <w:name w:val="footer"/>
    <w:basedOn w:val="a0"/>
    <w:link w:val="af4"/>
    <w:rsid w:val="00C075A4"/>
    <w:pPr>
      <w:tabs>
        <w:tab w:val="center" w:pos="4819"/>
        <w:tab w:val="right" w:pos="9639"/>
      </w:tabs>
      <w:suppressAutoHyphens/>
      <w:spacing w:after="0" w:line="360" w:lineRule="auto"/>
      <w:ind w:firstLine="851"/>
    </w:pPr>
    <w:rPr>
      <w:rFonts w:ascii="Times New Roman" w:hAnsi="Times New Roman"/>
      <w:sz w:val="24"/>
      <w:szCs w:val="24"/>
      <w:lang w:eastAsia="zh-CN"/>
    </w:rPr>
  </w:style>
  <w:style w:type="character" w:customStyle="1" w:styleId="af4">
    <w:name w:val="Нижний колонтитул Знак"/>
    <w:basedOn w:val="a1"/>
    <w:link w:val="af3"/>
    <w:rsid w:val="00C075A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5">
    <w:name w:val="page number"/>
    <w:rsid w:val="00C075A4"/>
  </w:style>
  <w:style w:type="paragraph" w:customStyle="1" w:styleId="af6">
    <w:name w:val="Заголовок Дима"/>
    <w:basedOn w:val="a0"/>
    <w:link w:val="af7"/>
    <w:autoRedefine/>
    <w:qFormat/>
    <w:rsid w:val="00CD2260"/>
    <w:pPr>
      <w:keepNext/>
      <w:suppressAutoHyphens/>
      <w:spacing w:after="0" w:line="360" w:lineRule="auto"/>
      <w:ind w:firstLine="706"/>
      <w:jc w:val="both"/>
    </w:pPr>
    <w:rPr>
      <w:rFonts w:ascii="Times New Roman" w:hAnsi="Times New Roman"/>
      <w:b/>
      <w:bCs/>
      <w:i/>
      <w:kern w:val="1"/>
      <w:sz w:val="28"/>
      <w:szCs w:val="28"/>
      <w:lang w:val="uk-UA" w:eastAsia="zh-CN"/>
    </w:rPr>
  </w:style>
  <w:style w:type="character" w:customStyle="1" w:styleId="af7">
    <w:name w:val="Заголовок Дима Знак"/>
    <w:link w:val="af6"/>
    <w:locked/>
    <w:rsid w:val="00CD2260"/>
    <w:rPr>
      <w:rFonts w:ascii="Times New Roman" w:eastAsia="Times New Roman" w:hAnsi="Times New Roman" w:cs="Times New Roman"/>
      <w:b/>
      <w:bCs/>
      <w:i/>
      <w:kern w:val="1"/>
      <w:sz w:val="28"/>
      <w:szCs w:val="28"/>
      <w:lang w:eastAsia="zh-CN"/>
    </w:rPr>
  </w:style>
  <w:style w:type="paragraph" w:customStyle="1" w:styleId="12">
    <w:name w:val="Абзац списка1"/>
    <w:basedOn w:val="a0"/>
    <w:rsid w:val="00433F81"/>
    <w:pPr>
      <w:spacing w:after="0" w:line="360" w:lineRule="auto"/>
      <w:ind w:left="720" w:firstLine="851"/>
      <w:jc w:val="center"/>
    </w:pPr>
    <w:rPr>
      <w:rFonts w:ascii="Times New Roman" w:hAnsi="Times New Roman"/>
      <w:sz w:val="24"/>
      <w:szCs w:val="26"/>
      <w:lang w:eastAsia="uk-UA"/>
    </w:rPr>
  </w:style>
  <w:style w:type="paragraph" w:customStyle="1" w:styleId="13">
    <w:name w:val="Стиль1"/>
    <w:basedOn w:val="a0"/>
    <w:rsid w:val="00433F8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8"/>
      <w:lang w:val="uk-UA" w:eastAsia="zh-CN"/>
    </w:rPr>
  </w:style>
  <w:style w:type="paragraph" w:styleId="af8">
    <w:name w:val="Balloon Text"/>
    <w:basedOn w:val="a0"/>
    <w:link w:val="af9"/>
    <w:semiHidden/>
    <w:unhideWhenUsed/>
    <w:rsid w:val="00C8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semiHidden/>
    <w:rsid w:val="00C8247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51">
    <w:name w:val="Основной текст (5)_"/>
    <w:link w:val="510"/>
    <w:uiPriority w:val="99"/>
    <w:locked/>
    <w:rsid w:val="00F571E5"/>
    <w:rPr>
      <w:rFonts w:ascii="Arial" w:hAnsi="Arial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F571E5"/>
    <w:pPr>
      <w:shd w:val="clear" w:color="auto" w:fill="FFFFFF"/>
      <w:spacing w:after="360" w:line="240" w:lineRule="atLeast"/>
      <w:jc w:val="center"/>
    </w:pPr>
    <w:rPr>
      <w:rFonts w:ascii="Arial" w:eastAsiaTheme="minorHAnsi" w:hAnsi="Arial" w:cstheme="minorBidi"/>
      <w:lang w:val="uk-UA"/>
    </w:rPr>
  </w:style>
  <w:style w:type="character" w:customStyle="1" w:styleId="30">
    <w:name w:val="Заголовок 3 Знак"/>
    <w:basedOn w:val="a1"/>
    <w:link w:val="3"/>
    <w:rsid w:val="00A94C3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94C3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94C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A94C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A94C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A94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94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A94C39"/>
    <w:pPr>
      <w:spacing w:after="0" w:line="240" w:lineRule="auto"/>
      <w:ind w:left="709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fb">
    <w:name w:val="Название Знак"/>
    <w:basedOn w:val="a1"/>
    <w:link w:val="afa"/>
    <w:rsid w:val="00A94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0"/>
    <w:link w:val="afd"/>
    <w:rsid w:val="00A94C39"/>
    <w:pPr>
      <w:spacing w:after="0" w:line="240" w:lineRule="auto"/>
      <w:ind w:left="709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fd">
    <w:name w:val="Основной текст с отступом Знак"/>
    <w:basedOn w:val="a1"/>
    <w:link w:val="afc"/>
    <w:rsid w:val="00A94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A94C39"/>
    <w:pPr>
      <w:spacing w:after="0" w:line="240" w:lineRule="auto"/>
      <w:ind w:left="709"/>
      <w:jc w:val="both"/>
    </w:pPr>
    <w:rPr>
      <w:rFonts w:ascii="Times New Roman" w:hAnsi="Times New Roman"/>
      <w:b/>
      <w:bCs/>
      <w:color w:val="000000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A94C39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3">
    <w:name w:val="Body Text Indent 2"/>
    <w:basedOn w:val="a0"/>
    <w:link w:val="24"/>
    <w:rsid w:val="00A94C39"/>
    <w:pPr>
      <w:tabs>
        <w:tab w:val="num" w:pos="1429"/>
      </w:tabs>
      <w:spacing w:after="0" w:line="240" w:lineRule="auto"/>
      <w:ind w:left="1069"/>
      <w:jc w:val="both"/>
    </w:pPr>
    <w:rPr>
      <w:rFonts w:ascii="Times New Roman" w:hAnsi="Times New Roman"/>
      <w:color w:val="000000"/>
      <w:sz w:val="28"/>
      <w:szCs w:val="24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rsid w:val="00A94C3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94C39"/>
    <w:pPr>
      <w:overflowPunct w:val="0"/>
      <w:autoSpaceDE w:val="0"/>
      <w:autoSpaceDN w:val="0"/>
      <w:adjustRightInd w:val="0"/>
      <w:spacing w:after="0" w:line="320" w:lineRule="atLeast"/>
      <w:ind w:left="426"/>
      <w:jc w:val="both"/>
      <w:textAlignment w:val="baseline"/>
    </w:pPr>
    <w:rPr>
      <w:rFonts w:ascii="Times New Roman" w:hAnsi="Times New Roman"/>
      <w:sz w:val="24"/>
      <w:szCs w:val="20"/>
      <w:lang w:val="uk-UA" w:eastAsia="ru-RU"/>
    </w:rPr>
  </w:style>
  <w:style w:type="paragraph" w:customStyle="1" w:styleId="14">
    <w:name w:val="Обычный1"/>
    <w:rsid w:val="00A94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11">
    <w:name w:val="Заголовок 21"/>
    <w:basedOn w:val="14"/>
    <w:next w:val="14"/>
    <w:rsid w:val="00A94C39"/>
    <w:pPr>
      <w:keepNext/>
      <w:spacing w:before="60"/>
      <w:ind w:right="-644" w:hanging="720"/>
      <w:jc w:val="center"/>
      <w:outlineLvl w:val="1"/>
    </w:pPr>
    <w:rPr>
      <w:b/>
      <w:caps/>
      <w:color w:val="800080"/>
      <w:lang w:val="uk-UA"/>
    </w:rPr>
  </w:style>
  <w:style w:type="paragraph" w:styleId="25">
    <w:name w:val="Body Text 2"/>
    <w:basedOn w:val="a0"/>
    <w:link w:val="26"/>
    <w:rsid w:val="00A94C39"/>
    <w:pPr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26">
    <w:name w:val="Основной текст 2 Знак"/>
    <w:basedOn w:val="a1"/>
    <w:link w:val="25"/>
    <w:rsid w:val="00A94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header"/>
    <w:basedOn w:val="a0"/>
    <w:link w:val="aff"/>
    <w:uiPriority w:val="99"/>
    <w:rsid w:val="00A94C39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A94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94C39"/>
    <w:pPr>
      <w:spacing w:after="0" w:line="240" w:lineRule="auto"/>
    </w:pPr>
    <w:rPr>
      <w:rFonts w:ascii="Times New Roman" w:hAnsi="Times New Roman"/>
      <w:szCs w:val="24"/>
      <w:lang w:val="uk-UA" w:eastAsia="ru-RU"/>
    </w:rPr>
  </w:style>
  <w:style w:type="character" w:customStyle="1" w:styleId="34">
    <w:name w:val="Основной текст 3 Знак"/>
    <w:basedOn w:val="a1"/>
    <w:link w:val="33"/>
    <w:rsid w:val="00A94C39"/>
    <w:rPr>
      <w:rFonts w:ascii="Times New Roman" w:eastAsia="Times New Roman" w:hAnsi="Times New Roman" w:cs="Times New Roman"/>
      <w:szCs w:val="24"/>
      <w:lang w:eastAsia="ru-RU"/>
    </w:rPr>
  </w:style>
  <w:style w:type="paragraph" w:styleId="aff0">
    <w:name w:val="Block Text"/>
    <w:basedOn w:val="a0"/>
    <w:rsid w:val="00A94C39"/>
    <w:pPr>
      <w:spacing w:after="0" w:line="240" w:lineRule="auto"/>
      <w:ind w:left="684" w:right="-425"/>
    </w:pPr>
    <w:rPr>
      <w:rFonts w:ascii="Times New Roman" w:hAnsi="Times New Roman"/>
      <w:color w:val="000000"/>
      <w:sz w:val="24"/>
      <w:szCs w:val="24"/>
      <w:lang w:val="uk-UA" w:eastAsia="ru-RU"/>
    </w:rPr>
  </w:style>
  <w:style w:type="paragraph" w:styleId="aff1">
    <w:name w:val="Document Map"/>
    <w:basedOn w:val="a0"/>
    <w:link w:val="aff2"/>
    <w:semiHidden/>
    <w:rsid w:val="00A94C39"/>
    <w:pPr>
      <w:shd w:val="clear" w:color="auto" w:fill="000080"/>
      <w:spacing w:after="0" w:line="240" w:lineRule="auto"/>
      <w:ind w:firstLine="709"/>
    </w:pPr>
    <w:rPr>
      <w:rFonts w:ascii="Tahoma" w:hAnsi="Tahoma" w:cs="Tahoma"/>
      <w:sz w:val="24"/>
      <w:szCs w:val="24"/>
      <w:lang w:val="uk-UA" w:eastAsia="ru-RU"/>
    </w:rPr>
  </w:style>
  <w:style w:type="character" w:customStyle="1" w:styleId="aff2">
    <w:name w:val="Схема документа Знак"/>
    <w:basedOn w:val="a1"/>
    <w:link w:val="aff1"/>
    <w:semiHidden/>
    <w:rsid w:val="00A94C3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">
    <w:name w:val="List Bullet 2"/>
    <w:basedOn w:val="a0"/>
    <w:autoRedefine/>
    <w:rsid w:val="00A94C39"/>
    <w:pPr>
      <w:numPr>
        <w:numId w:val="7"/>
      </w:numPr>
      <w:tabs>
        <w:tab w:val="clear" w:pos="643"/>
        <w:tab w:val="num" w:pos="1069"/>
      </w:tabs>
      <w:spacing w:after="0" w:line="288" w:lineRule="auto"/>
      <w:ind w:left="0" w:firstLine="709"/>
      <w:jc w:val="both"/>
    </w:pPr>
    <w:rPr>
      <w:rFonts w:ascii="Times New Roman" w:hAnsi="Times New Roman"/>
      <w:bCs/>
      <w:sz w:val="28"/>
      <w:szCs w:val="20"/>
      <w:lang w:val="uk-UA" w:eastAsia="ru-RU"/>
    </w:rPr>
  </w:style>
  <w:style w:type="paragraph" w:styleId="a">
    <w:name w:val="List Bullet"/>
    <w:basedOn w:val="a0"/>
    <w:autoRedefine/>
    <w:rsid w:val="00A94C39"/>
    <w:pPr>
      <w:numPr>
        <w:numId w:val="8"/>
      </w:numPr>
      <w:tabs>
        <w:tab w:val="clear" w:pos="360"/>
        <w:tab w:val="num" w:pos="1069"/>
      </w:tabs>
      <w:spacing w:after="0" w:line="288" w:lineRule="auto"/>
      <w:ind w:left="1049" w:hanging="340"/>
      <w:jc w:val="both"/>
    </w:pPr>
    <w:rPr>
      <w:rFonts w:ascii="Times New Roman" w:hAnsi="Times New Roman"/>
      <w:sz w:val="24"/>
      <w:szCs w:val="20"/>
      <w:lang w:val="uk-UA" w:eastAsia="ru-RU"/>
    </w:rPr>
  </w:style>
  <w:style w:type="paragraph" w:styleId="aff3">
    <w:name w:val="Normal Indent"/>
    <w:basedOn w:val="a0"/>
    <w:rsid w:val="00A94C39"/>
    <w:pPr>
      <w:spacing w:before="60" w:after="0" w:line="360" w:lineRule="auto"/>
      <w:ind w:firstLine="851"/>
      <w:jc w:val="both"/>
    </w:pPr>
    <w:rPr>
      <w:rFonts w:ascii="Times New Roman" w:hAnsi="Times New Roman"/>
      <w:sz w:val="28"/>
      <w:szCs w:val="24"/>
      <w:lang w:val="uk-UA" w:eastAsia="ru-RU"/>
    </w:rPr>
  </w:style>
  <w:style w:type="paragraph" w:styleId="aff4">
    <w:name w:val="caption"/>
    <w:basedOn w:val="a0"/>
    <w:next w:val="a0"/>
    <w:qFormat/>
    <w:rsid w:val="00A94C39"/>
    <w:pPr>
      <w:spacing w:after="0" w:line="240" w:lineRule="auto"/>
      <w:ind w:firstLine="513"/>
      <w:jc w:val="both"/>
    </w:pPr>
    <w:rPr>
      <w:rFonts w:ascii="Times New Roman" w:hAnsi="Times New Roman"/>
      <w:sz w:val="28"/>
      <w:szCs w:val="24"/>
      <w:lang w:val="uk-UA" w:eastAsia="ru-RU"/>
    </w:rPr>
  </w:style>
  <w:style w:type="paragraph" w:customStyle="1" w:styleId="xl40">
    <w:name w:val="xl40"/>
    <w:basedOn w:val="a0"/>
    <w:rsid w:val="00A94C3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0"/>
    <w:rsid w:val="00A9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5">
    <w:name w:val="xl25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6">
    <w:name w:val="xl26"/>
    <w:basedOn w:val="a0"/>
    <w:rsid w:val="00A94C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7">
    <w:name w:val="xl27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8">
    <w:name w:val="xl28"/>
    <w:basedOn w:val="a0"/>
    <w:rsid w:val="00A94C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29">
    <w:name w:val="xl29"/>
    <w:basedOn w:val="a0"/>
    <w:rsid w:val="00A9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30">
    <w:name w:val="xl30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31">
    <w:name w:val="xl31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2">
    <w:name w:val="xl32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3">
    <w:name w:val="xl33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4">
    <w:name w:val="xl34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35">
    <w:name w:val="xl35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36">
    <w:name w:val="xl36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37">
    <w:name w:val="xl37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xl38">
    <w:name w:val="xl38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39">
    <w:name w:val="xl39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  <w:lang w:eastAsia="ru-RU"/>
    </w:rPr>
  </w:style>
  <w:style w:type="paragraph" w:customStyle="1" w:styleId="xl41">
    <w:name w:val="xl41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42">
    <w:name w:val="xl42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customStyle="1" w:styleId="xl43">
    <w:name w:val="xl43"/>
    <w:basedOn w:val="a0"/>
    <w:rsid w:val="00A9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styleId="aff5">
    <w:name w:val="Body Text First Indent"/>
    <w:basedOn w:val="ac"/>
    <w:link w:val="aff6"/>
    <w:rsid w:val="00A94C39"/>
    <w:pPr>
      <w:widowControl w:val="0"/>
      <w:autoSpaceDE w:val="0"/>
      <w:autoSpaceDN w:val="0"/>
      <w:adjustRightInd w:val="0"/>
      <w:spacing w:after="120" w:line="240" w:lineRule="auto"/>
      <w:ind w:firstLine="210"/>
    </w:pPr>
    <w:rPr>
      <w:sz w:val="20"/>
      <w:szCs w:val="20"/>
      <w:lang w:val="uk-UA" w:eastAsia="uk-UA"/>
    </w:rPr>
  </w:style>
  <w:style w:type="character" w:customStyle="1" w:styleId="aff6">
    <w:name w:val="Красная строка Знак"/>
    <w:basedOn w:val="ad"/>
    <w:link w:val="aff5"/>
    <w:rsid w:val="00A94C3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f7">
    <w:name w:val="Таблиця"/>
    <w:basedOn w:val="a0"/>
    <w:rsid w:val="00A94C39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right"/>
    </w:pPr>
    <w:rPr>
      <w:rFonts w:ascii="Times New Roman CYR" w:hAnsi="Times New Roman CYR" w:cs="Times New Roman CYR"/>
      <w:b/>
      <w:bCs/>
      <w:sz w:val="24"/>
      <w:szCs w:val="24"/>
      <w:lang w:val="uk-UA" w:eastAsia="ru-RU"/>
    </w:rPr>
  </w:style>
  <w:style w:type="paragraph" w:customStyle="1" w:styleId="aff8">
    <w:name w:val="Текст таблици"/>
    <w:basedOn w:val="a0"/>
    <w:rsid w:val="00A94C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uk-UA" w:eastAsia="ru-RU"/>
    </w:rPr>
  </w:style>
  <w:style w:type="paragraph" w:styleId="aff9">
    <w:name w:val="Plain Text"/>
    <w:basedOn w:val="a0"/>
    <w:link w:val="affa"/>
    <w:rsid w:val="00A94C3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A94C3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bold">
    <w:name w:val="bold"/>
    <w:basedOn w:val="a0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small">
    <w:name w:val="bsmall"/>
    <w:basedOn w:val="a0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Обычный2"/>
    <w:basedOn w:val="a0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oman">
    <w:name w:val="roman"/>
    <w:basedOn w:val="a0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b">
    <w:name w:val="Normal (Web)"/>
    <w:aliases w:val="Обычный (Web)"/>
    <w:basedOn w:val="a0"/>
    <w:uiPriority w:val="99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A94C39"/>
    <w:rPr>
      <w:rFonts w:ascii="Times New Roman" w:hAnsi="Times New Roman" w:cs="Times New Roman"/>
      <w:sz w:val="16"/>
      <w:szCs w:val="16"/>
    </w:rPr>
  </w:style>
  <w:style w:type="paragraph" w:customStyle="1" w:styleId="15">
    <w:name w:val="1"/>
    <w:basedOn w:val="a0"/>
    <w:next w:val="ac"/>
    <w:qFormat/>
    <w:rsid w:val="00A94C3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28">
    <w:name w:val="Абзац списка2"/>
    <w:basedOn w:val="a0"/>
    <w:rsid w:val="00A94C39"/>
    <w:pPr>
      <w:suppressAutoHyphens/>
      <w:spacing w:after="200" w:line="240" w:lineRule="auto"/>
      <w:ind w:left="720"/>
    </w:pPr>
    <w:rPr>
      <w:rFonts w:ascii="Times New Roman" w:hAnsi="Times New Roman"/>
      <w:sz w:val="24"/>
      <w:lang w:eastAsia="zh-CN"/>
    </w:rPr>
  </w:style>
  <w:style w:type="paragraph" w:customStyle="1" w:styleId="WW-">
    <w:name w:val="WW-Базовый"/>
    <w:rsid w:val="00A94C39"/>
    <w:pPr>
      <w:widowControl w:val="0"/>
      <w:tabs>
        <w:tab w:val="left" w:pos="72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ffc">
    <w:name w:val="No Spacing"/>
    <w:qFormat/>
    <w:rsid w:val="00A94C3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fd">
    <w:name w:val="Strong"/>
    <w:qFormat/>
    <w:rsid w:val="00A94C39"/>
    <w:rPr>
      <w:b/>
      <w:bCs/>
    </w:rPr>
  </w:style>
  <w:style w:type="paragraph" w:customStyle="1" w:styleId="affe">
    <w:name w:val="Знак"/>
    <w:basedOn w:val="a0"/>
    <w:rsid w:val="00A94C3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94C3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rsid w:val="00A94C39"/>
    <w:pPr>
      <w:widowControl w:val="0"/>
      <w:autoSpaceDE w:val="0"/>
      <w:autoSpaceDN w:val="0"/>
      <w:adjustRightInd w:val="0"/>
      <w:spacing w:after="0" w:line="400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f">
    <w:name w:val="Символ сноски"/>
    <w:rsid w:val="00A94C39"/>
    <w:rPr>
      <w:rFonts w:cs="Times New Roman"/>
      <w:vertAlign w:val="superscript"/>
    </w:rPr>
  </w:style>
  <w:style w:type="paragraph" w:styleId="afff0">
    <w:name w:val="footnote text"/>
    <w:basedOn w:val="a0"/>
    <w:link w:val="afff1"/>
    <w:rsid w:val="00A94C3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ff1">
    <w:name w:val="Текст сноски Знак"/>
    <w:basedOn w:val="a1"/>
    <w:link w:val="afff0"/>
    <w:rsid w:val="00A94C39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81">
    <w:name w:val="Основной текст + Курсив8"/>
    <w:rsid w:val="00A94C3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1">
    <w:name w:val="Основной текст + Курсив7"/>
    <w:rsid w:val="00A94C3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3">
    <w:name w:val="Основной текст + Курсив6"/>
    <w:rsid w:val="00A94C3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longtext">
    <w:name w:val="long_text"/>
    <w:basedOn w:val="a1"/>
    <w:rsid w:val="00A94C39"/>
  </w:style>
  <w:style w:type="character" w:customStyle="1" w:styleId="72">
    <w:name w:val="Основной текст (7)_"/>
    <w:link w:val="73"/>
    <w:rsid w:val="00A94C39"/>
    <w:rPr>
      <w:b/>
      <w:bCs/>
      <w:i/>
      <w:iCs/>
      <w:sz w:val="18"/>
      <w:szCs w:val="18"/>
      <w:shd w:val="clear" w:color="auto" w:fill="FFFFFF"/>
    </w:rPr>
  </w:style>
  <w:style w:type="character" w:customStyle="1" w:styleId="82">
    <w:name w:val="Основной текст (8)_"/>
    <w:link w:val="83"/>
    <w:rsid w:val="00A94C39"/>
    <w:rPr>
      <w:i/>
      <w:iCs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A94C3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sz w:val="18"/>
      <w:szCs w:val="18"/>
      <w:lang w:val="uk-UA"/>
    </w:rPr>
  </w:style>
  <w:style w:type="paragraph" w:customStyle="1" w:styleId="83">
    <w:name w:val="Основной текст (8)"/>
    <w:basedOn w:val="a0"/>
    <w:link w:val="82"/>
    <w:rsid w:val="00A94C3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8"/>
      <w:szCs w:val="18"/>
      <w:lang w:val="uk-UA"/>
    </w:rPr>
  </w:style>
  <w:style w:type="character" w:customStyle="1" w:styleId="35">
    <w:name w:val="Основной текст (3)_"/>
    <w:link w:val="310"/>
    <w:rsid w:val="00A94C39"/>
    <w:rPr>
      <w:b/>
      <w:bCs/>
      <w:sz w:val="16"/>
      <w:szCs w:val="16"/>
      <w:shd w:val="clear" w:color="auto" w:fill="FFFFFF"/>
    </w:rPr>
  </w:style>
  <w:style w:type="paragraph" w:customStyle="1" w:styleId="310">
    <w:name w:val="Основной текст (3)1"/>
    <w:basedOn w:val="a0"/>
    <w:link w:val="35"/>
    <w:rsid w:val="00A94C39"/>
    <w:pPr>
      <w:shd w:val="clear" w:color="auto" w:fill="FFFFFF"/>
      <w:spacing w:before="240" w:after="0" w:line="206" w:lineRule="exact"/>
      <w:jc w:val="right"/>
    </w:pPr>
    <w:rPr>
      <w:rFonts w:asciiTheme="minorHAnsi" w:eastAsiaTheme="minorHAnsi" w:hAnsiTheme="minorHAnsi" w:cstheme="minorBidi"/>
      <w:b/>
      <w:bCs/>
      <w:sz w:val="16"/>
      <w:szCs w:val="16"/>
      <w:lang w:val="uk-UA"/>
    </w:rPr>
  </w:style>
  <w:style w:type="character" w:customStyle="1" w:styleId="91">
    <w:name w:val="Основной текст (9)_"/>
    <w:link w:val="910"/>
    <w:rsid w:val="00A94C39"/>
    <w:rPr>
      <w:sz w:val="16"/>
      <w:szCs w:val="16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A94C39"/>
    <w:pPr>
      <w:shd w:val="clear" w:color="auto" w:fill="FFFFFF"/>
      <w:spacing w:after="540" w:line="211" w:lineRule="exact"/>
    </w:pPr>
    <w:rPr>
      <w:rFonts w:asciiTheme="minorHAnsi" w:eastAsiaTheme="minorHAnsi" w:hAnsiTheme="minorHAnsi" w:cstheme="minorBidi"/>
      <w:sz w:val="16"/>
      <w:szCs w:val="16"/>
      <w:lang w:val="uk-UA"/>
    </w:rPr>
  </w:style>
  <w:style w:type="character" w:customStyle="1" w:styleId="WW8Num9z0">
    <w:name w:val="WW8Num9z0"/>
    <w:rsid w:val="00A94C39"/>
    <w:rPr>
      <w:rFonts w:ascii="Symbol" w:hAnsi="Symbol" w:cs="Symbol"/>
    </w:rPr>
  </w:style>
  <w:style w:type="paragraph" w:customStyle="1" w:styleId="afff2">
    <w:name w:val="Содержимое таблицы"/>
    <w:basedOn w:val="a0"/>
    <w:rsid w:val="00A94C39"/>
    <w:pPr>
      <w:suppressLineNumbers/>
      <w:suppressAutoHyphens/>
      <w:spacing w:after="200" w:line="276" w:lineRule="auto"/>
    </w:pPr>
    <w:rPr>
      <w:rFonts w:ascii="Times New Roman" w:hAnsi="Times New Roman" w:cs="Calibri"/>
      <w:sz w:val="28"/>
      <w:lang w:eastAsia="zh-CN"/>
    </w:rPr>
  </w:style>
  <w:style w:type="paragraph" w:customStyle="1" w:styleId="16">
    <w:name w:val="Основний текст1"/>
    <w:basedOn w:val="a0"/>
    <w:rsid w:val="00A94C39"/>
    <w:pPr>
      <w:shd w:val="clear" w:color="auto" w:fill="FFFFFF"/>
      <w:spacing w:before="720" w:after="240" w:line="331" w:lineRule="exact"/>
      <w:ind w:hanging="1580"/>
    </w:pPr>
    <w:rPr>
      <w:rFonts w:ascii="Times New Roman" w:hAnsi="Times New Roman"/>
      <w:sz w:val="27"/>
      <w:szCs w:val="27"/>
      <w:lang w:eastAsia="ru-RU"/>
    </w:rPr>
  </w:style>
  <w:style w:type="character" w:customStyle="1" w:styleId="WW8Num5z0">
    <w:name w:val="WW8Num5z0"/>
    <w:rsid w:val="00A94C39"/>
    <w:rPr>
      <w:rFonts w:ascii="Symbol" w:hAnsi="Symbol" w:cs="Symbol"/>
    </w:rPr>
  </w:style>
  <w:style w:type="character" w:customStyle="1" w:styleId="WW8Num6z0">
    <w:name w:val="WW8Num6z0"/>
    <w:rsid w:val="00A94C39"/>
    <w:rPr>
      <w:rFonts w:ascii="Symbol" w:hAnsi="Symbol" w:cs="Symbol"/>
    </w:rPr>
  </w:style>
  <w:style w:type="character" w:customStyle="1" w:styleId="WW8Num7z0">
    <w:name w:val="WW8Num7z0"/>
    <w:rsid w:val="00A94C3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94C39"/>
    <w:rPr>
      <w:rFonts w:ascii="Courier New" w:hAnsi="Courier New" w:cs="Courier New"/>
    </w:rPr>
  </w:style>
  <w:style w:type="character" w:customStyle="1" w:styleId="WW8Num10z0">
    <w:name w:val="WW8Num10z0"/>
    <w:rsid w:val="00A94C39"/>
    <w:rPr>
      <w:rFonts w:ascii="Symbol" w:hAnsi="Symbol" w:cs="Symbol"/>
    </w:rPr>
  </w:style>
  <w:style w:type="character" w:customStyle="1" w:styleId="WW8Num12z0">
    <w:name w:val="WW8Num12z0"/>
    <w:rsid w:val="00A94C39"/>
    <w:rPr>
      <w:rFonts w:ascii="Symbol" w:hAnsi="Symbol" w:cs="Symbol"/>
    </w:rPr>
  </w:style>
  <w:style w:type="character" w:customStyle="1" w:styleId="WW8Num13z0">
    <w:name w:val="WW8Num13z0"/>
    <w:rsid w:val="00A94C39"/>
    <w:rPr>
      <w:rFonts w:ascii="Symbol" w:hAnsi="Symbol" w:cs="Symbol"/>
    </w:rPr>
  </w:style>
  <w:style w:type="character" w:customStyle="1" w:styleId="WW8Num14z0">
    <w:name w:val="WW8Num14z0"/>
    <w:rsid w:val="00A94C3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A94C3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94C39"/>
    <w:rPr>
      <w:rFonts w:ascii="Symbol" w:hAnsi="Symbol" w:cs="Symbol"/>
    </w:rPr>
  </w:style>
  <w:style w:type="character" w:customStyle="1" w:styleId="WW8Num17z0">
    <w:name w:val="WW8Num17z0"/>
    <w:rsid w:val="00A94C39"/>
    <w:rPr>
      <w:rFonts w:ascii="Symbol" w:hAnsi="Symbol" w:cs="Symbol"/>
    </w:rPr>
  </w:style>
  <w:style w:type="character" w:customStyle="1" w:styleId="WW8Num18z0">
    <w:name w:val="WW8Num18z0"/>
    <w:rsid w:val="00A94C39"/>
    <w:rPr>
      <w:rFonts w:ascii="Courier New" w:hAnsi="Courier New" w:cs="Courier New"/>
    </w:rPr>
  </w:style>
  <w:style w:type="character" w:customStyle="1" w:styleId="WW8Num19z0">
    <w:name w:val="WW8Num19z0"/>
    <w:rsid w:val="00A94C39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A94C39"/>
    <w:rPr>
      <w:rFonts w:ascii="Symbol" w:hAnsi="Symbol" w:cs="Symbol"/>
    </w:rPr>
  </w:style>
  <w:style w:type="character" w:customStyle="1" w:styleId="WW8Num21z0">
    <w:name w:val="WW8Num21z0"/>
    <w:rsid w:val="00A94C39"/>
    <w:rPr>
      <w:rFonts w:ascii="Symbol" w:hAnsi="Symbol" w:cs="Symbol"/>
    </w:rPr>
  </w:style>
  <w:style w:type="character" w:customStyle="1" w:styleId="WW8Num22z0">
    <w:name w:val="WW8Num22z0"/>
    <w:rsid w:val="00A94C39"/>
    <w:rPr>
      <w:rFonts w:ascii="Symbol" w:hAnsi="Symbol" w:cs="Symbol"/>
    </w:rPr>
  </w:style>
  <w:style w:type="character" w:customStyle="1" w:styleId="WW8Num25z0">
    <w:name w:val="WW8Num25z0"/>
    <w:rsid w:val="00A94C39"/>
    <w:rPr>
      <w:rFonts w:ascii="Symbol" w:eastAsia="Times New Roman" w:hAnsi="Symbol" w:cs="Times New Roman"/>
      <w:sz w:val="24"/>
    </w:rPr>
  </w:style>
  <w:style w:type="character" w:customStyle="1" w:styleId="WW8Num25z1">
    <w:name w:val="WW8Num25z1"/>
    <w:rsid w:val="00A94C39"/>
    <w:rPr>
      <w:rFonts w:ascii="Courier New" w:hAnsi="Courier New" w:cs="Courier New"/>
    </w:rPr>
  </w:style>
  <w:style w:type="character" w:customStyle="1" w:styleId="WW8Num25z2">
    <w:name w:val="WW8Num25z2"/>
    <w:rsid w:val="00A94C39"/>
    <w:rPr>
      <w:rFonts w:ascii="Wingdings" w:hAnsi="Wingdings" w:cs="Wingdings"/>
    </w:rPr>
  </w:style>
  <w:style w:type="character" w:customStyle="1" w:styleId="WW8Num26z0">
    <w:name w:val="WW8Num26z0"/>
    <w:rsid w:val="00A94C39"/>
    <w:rPr>
      <w:rFonts w:ascii="Symbol" w:hAnsi="Symbol" w:cs="Symbol"/>
    </w:rPr>
  </w:style>
  <w:style w:type="character" w:customStyle="1" w:styleId="WW8Num26z1">
    <w:name w:val="WW8Num26z1"/>
    <w:rsid w:val="00A94C39"/>
    <w:rPr>
      <w:rFonts w:ascii="Courier New" w:hAnsi="Courier New" w:cs="Courier New"/>
    </w:rPr>
  </w:style>
  <w:style w:type="character" w:customStyle="1" w:styleId="WW8Num26z2">
    <w:name w:val="WW8Num26z2"/>
    <w:rsid w:val="00A94C39"/>
    <w:rPr>
      <w:rFonts w:ascii="Wingdings" w:hAnsi="Wingdings" w:cs="Wingdings"/>
    </w:rPr>
  </w:style>
  <w:style w:type="character" w:customStyle="1" w:styleId="WW8Num27z0">
    <w:name w:val="WW8Num27z0"/>
    <w:rsid w:val="00A94C39"/>
    <w:rPr>
      <w:rFonts w:ascii="Symbol" w:hAnsi="Symbol" w:cs="Symbol"/>
    </w:rPr>
  </w:style>
  <w:style w:type="character" w:customStyle="1" w:styleId="WW8Num27z1">
    <w:name w:val="WW8Num27z1"/>
    <w:rsid w:val="00A94C39"/>
    <w:rPr>
      <w:rFonts w:ascii="Arial" w:eastAsia="Times New Roman" w:hAnsi="Arial" w:cs="Arial"/>
    </w:rPr>
  </w:style>
  <w:style w:type="character" w:customStyle="1" w:styleId="WW8Num27z2">
    <w:name w:val="WW8Num27z2"/>
    <w:rsid w:val="00A94C39"/>
    <w:rPr>
      <w:rFonts w:ascii="Wingdings" w:hAnsi="Wingdings" w:cs="Wingdings"/>
    </w:rPr>
  </w:style>
  <w:style w:type="character" w:customStyle="1" w:styleId="WW8Num28z0">
    <w:name w:val="WW8Num28z0"/>
    <w:rsid w:val="00A94C39"/>
    <w:rPr>
      <w:rFonts w:ascii="Symbol" w:hAnsi="Symbol" w:cs="Symbol"/>
    </w:rPr>
  </w:style>
  <w:style w:type="character" w:customStyle="1" w:styleId="WW8Num28z1">
    <w:name w:val="WW8Num28z1"/>
    <w:rsid w:val="00A94C39"/>
    <w:rPr>
      <w:rFonts w:ascii="Courier New" w:hAnsi="Courier New" w:cs="Courier New"/>
    </w:rPr>
  </w:style>
  <w:style w:type="character" w:customStyle="1" w:styleId="WW8Num28z2">
    <w:name w:val="WW8Num28z2"/>
    <w:rsid w:val="00A94C39"/>
    <w:rPr>
      <w:rFonts w:ascii="Wingdings" w:hAnsi="Wingdings" w:cs="Wingdings"/>
    </w:rPr>
  </w:style>
  <w:style w:type="character" w:customStyle="1" w:styleId="WW8Num29z0">
    <w:name w:val="WW8Num29z0"/>
    <w:rsid w:val="00A94C39"/>
    <w:rPr>
      <w:rFonts w:ascii="Symbol" w:hAnsi="Symbol" w:cs="Symbol"/>
    </w:rPr>
  </w:style>
  <w:style w:type="character" w:customStyle="1" w:styleId="WW8Num29z1">
    <w:name w:val="WW8Num29z1"/>
    <w:rsid w:val="00A94C39"/>
    <w:rPr>
      <w:rFonts w:ascii="Courier New" w:hAnsi="Courier New" w:cs="Courier New"/>
    </w:rPr>
  </w:style>
  <w:style w:type="character" w:customStyle="1" w:styleId="WW8Num29z2">
    <w:name w:val="WW8Num29z2"/>
    <w:rsid w:val="00A94C39"/>
    <w:rPr>
      <w:rFonts w:ascii="Wingdings" w:hAnsi="Wingdings" w:cs="Wingdings"/>
    </w:rPr>
  </w:style>
  <w:style w:type="character" w:customStyle="1" w:styleId="WW8Num31z0">
    <w:name w:val="WW8Num31z0"/>
    <w:rsid w:val="00A94C39"/>
    <w:rPr>
      <w:rFonts w:ascii="Symbol" w:hAnsi="Symbol" w:cs="Symbol"/>
    </w:rPr>
  </w:style>
  <w:style w:type="character" w:customStyle="1" w:styleId="WW8Num31z1">
    <w:name w:val="WW8Num31z1"/>
    <w:rsid w:val="00A94C39"/>
    <w:rPr>
      <w:rFonts w:ascii="Courier New" w:hAnsi="Courier New" w:cs="Courier New"/>
    </w:rPr>
  </w:style>
  <w:style w:type="character" w:customStyle="1" w:styleId="WW8Num31z2">
    <w:name w:val="WW8Num31z2"/>
    <w:rsid w:val="00A94C39"/>
    <w:rPr>
      <w:rFonts w:ascii="Wingdings" w:hAnsi="Wingdings" w:cs="Wingdings"/>
    </w:rPr>
  </w:style>
  <w:style w:type="character" w:customStyle="1" w:styleId="WW8Num32z0">
    <w:name w:val="WW8Num32z0"/>
    <w:rsid w:val="00A94C39"/>
    <w:rPr>
      <w:rFonts w:ascii="Symbol" w:hAnsi="Symbol" w:cs="Symbol"/>
    </w:rPr>
  </w:style>
  <w:style w:type="character" w:customStyle="1" w:styleId="WW8Num32z1">
    <w:name w:val="WW8Num32z1"/>
    <w:rsid w:val="00A94C39"/>
    <w:rPr>
      <w:rFonts w:ascii="Courier New" w:hAnsi="Courier New" w:cs="Courier New"/>
    </w:rPr>
  </w:style>
  <w:style w:type="character" w:customStyle="1" w:styleId="WW8Num32z2">
    <w:name w:val="WW8Num32z2"/>
    <w:rsid w:val="00A94C39"/>
    <w:rPr>
      <w:rFonts w:ascii="Wingdings" w:hAnsi="Wingdings" w:cs="Wingdings"/>
    </w:rPr>
  </w:style>
  <w:style w:type="character" w:customStyle="1" w:styleId="WW8Num34z0">
    <w:name w:val="WW8Num34z0"/>
    <w:rsid w:val="00A94C39"/>
    <w:rPr>
      <w:rFonts w:ascii="Symbol" w:hAnsi="Symbol" w:cs="Symbol"/>
    </w:rPr>
  </w:style>
  <w:style w:type="character" w:customStyle="1" w:styleId="WW8Num34z1">
    <w:name w:val="WW8Num34z1"/>
    <w:rsid w:val="00A94C39"/>
    <w:rPr>
      <w:rFonts w:ascii="Courier New" w:hAnsi="Courier New" w:cs="Courier New"/>
    </w:rPr>
  </w:style>
  <w:style w:type="character" w:customStyle="1" w:styleId="WW8Num34z2">
    <w:name w:val="WW8Num34z2"/>
    <w:rsid w:val="00A94C39"/>
    <w:rPr>
      <w:rFonts w:ascii="Wingdings" w:hAnsi="Wingdings" w:cs="Wingdings"/>
    </w:rPr>
  </w:style>
  <w:style w:type="character" w:customStyle="1" w:styleId="WW8Num35z0">
    <w:name w:val="WW8Num35z0"/>
    <w:rsid w:val="00A94C39"/>
    <w:rPr>
      <w:rFonts w:ascii="Symbol" w:hAnsi="Symbol" w:cs="Symbol"/>
    </w:rPr>
  </w:style>
  <w:style w:type="character" w:customStyle="1" w:styleId="WW8Num35z1">
    <w:name w:val="WW8Num35z1"/>
    <w:rsid w:val="00A94C39"/>
    <w:rPr>
      <w:rFonts w:ascii="Courier New" w:hAnsi="Courier New" w:cs="Courier New"/>
    </w:rPr>
  </w:style>
  <w:style w:type="character" w:customStyle="1" w:styleId="WW8Num35z2">
    <w:name w:val="WW8Num35z2"/>
    <w:rsid w:val="00A94C39"/>
    <w:rPr>
      <w:rFonts w:ascii="Wingdings" w:hAnsi="Wingdings" w:cs="Wingdings"/>
    </w:rPr>
  </w:style>
  <w:style w:type="character" w:customStyle="1" w:styleId="WW8Num37z0">
    <w:name w:val="WW8Num37z0"/>
    <w:rsid w:val="00A94C39"/>
    <w:rPr>
      <w:rFonts w:ascii="Symbol" w:hAnsi="Symbol" w:cs="Symbol"/>
    </w:rPr>
  </w:style>
  <w:style w:type="character" w:customStyle="1" w:styleId="WW8Num37z1">
    <w:name w:val="WW8Num37z1"/>
    <w:rsid w:val="00A94C39"/>
    <w:rPr>
      <w:rFonts w:ascii="Courier New" w:hAnsi="Courier New" w:cs="Courier New"/>
    </w:rPr>
  </w:style>
  <w:style w:type="character" w:customStyle="1" w:styleId="WW8Num37z2">
    <w:name w:val="WW8Num37z2"/>
    <w:rsid w:val="00A94C39"/>
    <w:rPr>
      <w:rFonts w:ascii="Wingdings" w:hAnsi="Wingdings" w:cs="Wingdings"/>
    </w:rPr>
  </w:style>
  <w:style w:type="character" w:customStyle="1" w:styleId="29">
    <w:name w:val="Основной шрифт абзаца2"/>
    <w:rsid w:val="00A94C39"/>
  </w:style>
  <w:style w:type="character" w:customStyle="1" w:styleId="WW8Num1z0">
    <w:name w:val="WW8Num1z0"/>
    <w:rsid w:val="00A94C39"/>
    <w:rPr>
      <w:rFonts w:ascii="Symbol" w:hAnsi="Symbol" w:cs="Symbol"/>
    </w:rPr>
  </w:style>
  <w:style w:type="character" w:customStyle="1" w:styleId="WW8Num2z0">
    <w:name w:val="WW8Num2z0"/>
    <w:rsid w:val="00A94C39"/>
    <w:rPr>
      <w:rFonts w:ascii="Symbol" w:hAnsi="Symbol" w:cs="Symbol"/>
      <w:lang w:val="ru-RU"/>
    </w:rPr>
  </w:style>
  <w:style w:type="character" w:customStyle="1" w:styleId="WW8Num2z1">
    <w:name w:val="WW8Num2z1"/>
    <w:rsid w:val="00A94C39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A94C39"/>
    <w:rPr>
      <w:rFonts w:ascii="Wingdings" w:hAnsi="Wingdings" w:cs="Wingdings"/>
    </w:rPr>
  </w:style>
  <w:style w:type="character" w:customStyle="1" w:styleId="WW8Num2z3">
    <w:name w:val="WW8Num2z3"/>
    <w:rsid w:val="00A94C39"/>
    <w:rPr>
      <w:rFonts w:ascii="Symbol" w:hAnsi="Symbol" w:cs="Symbol"/>
    </w:rPr>
  </w:style>
  <w:style w:type="character" w:customStyle="1" w:styleId="WW8Num2z4">
    <w:name w:val="WW8Num2z4"/>
    <w:rsid w:val="00A94C39"/>
    <w:rPr>
      <w:rFonts w:ascii="Courier New" w:hAnsi="Courier New" w:cs="Courier New"/>
    </w:rPr>
  </w:style>
  <w:style w:type="character" w:customStyle="1" w:styleId="WW8Num3z0">
    <w:name w:val="WW8Num3z0"/>
    <w:rsid w:val="00A94C39"/>
    <w:rPr>
      <w:rFonts w:ascii="Symbol" w:hAnsi="Symbol" w:cs="Symbol"/>
    </w:rPr>
  </w:style>
  <w:style w:type="character" w:customStyle="1" w:styleId="WW8Num3z1">
    <w:name w:val="WW8Num3z1"/>
    <w:rsid w:val="00A94C39"/>
    <w:rPr>
      <w:rFonts w:ascii="Courier New" w:hAnsi="Courier New" w:cs="Courier New"/>
    </w:rPr>
  </w:style>
  <w:style w:type="character" w:customStyle="1" w:styleId="WW8Num3z2">
    <w:name w:val="WW8Num3z2"/>
    <w:rsid w:val="00A94C39"/>
    <w:rPr>
      <w:rFonts w:ascii="Wingdings" w:hAnsi="Wingdings" w:cs="Wingdings"/>
    </w:rPr>
  </w:style>
  <w:style w:type="character" w:customStyle="1" w:styleId="WW8Num4z0">
    <w:name w:val="WW8Num4z0"/>
    <w:rsid w:val="00A94C39"/>
    <w:rPr>
      <w:rFonts w:ascii="Symbol" w:hAnsi="Symbol" w:cs="Symbol"/>
    </w:rPr>
  </w:style>
  <w:style w:type="character" w:customStyle="1" w:styleId="WW8Num4z1">
    <w:name w:val="WW8Num4z1"/>
    <w:rsid w:val="00A94C39"/>
    <w:rPr>
      <w:rFonts w:ascii="Courier New" w:hAnsi="Courier New" w:cs="Courier New"/>
    </w:rPr>
  </w:style>
  <w:style w:type="character" w:customStyle="1" w:styleId="WW8Num4z2">
    <w:name w:val="WW8Num4z2"/>
    <w:rsid w:val="00A94C39"/>
    <w:rPr>
      <w:rFonts w:ascii="Wingdings" w:hAnsi="Wingdings" w:cs="Wingdings"/>
    </w:rPr>
  </w:style>
  <w:style w:type="character" w:customStyle="1" w:styleId="WW8Num5z1">
    <w:name w:val="WW8Num5z1"/>
    <w:rsid w:val="00A94C39"/>
    <w:rPr>
      <w:rFonts w:ascii="Courier New" w:hAnsi="Courier New" w:cs="Courier New"/>
    </w:rPr>
  </w:style>
  <w:style w:type="character" w:customStyle="1" w:styleId="WW8Num5z2">
    <w:name w:val="WW8Num5z2"/>
    <w:rsid w:val="00A94C39"/>
    <w:rPr>
      <w:rFonts w:ascii="Wingdings" w:hAnsi="Wingdings" w:cs="Wingdings"/>
    </w:rPr>
  </w:style>
  <w:style w:type="character" w:customStyle="1" w:styleId="WW8Num6z1">
    <w:name w:val="WW8Num6z1"/>
    <w:rsid w:val="00A94C39"/>
    <w:rPr>
      <w:rFonts w:ascii="Courier New" w:hAnsi="Courier New" w:cs="Courier New"/>
    </w:rPr>
  </w:style>
  <w:style w:type="character" w:customStyle="1" w:styleId="WW8Num6z2">
    <w:name w:val="WW8Num6z2"/>
    <w:rsid w:val="00A94C39"/>
    <w:rPr>
      <w:rFonts w:ascii="Wingdings" w:hAnsi="Wingdings" w:cs="Wingdings"/>
    </w:rPr>
  </w:style>
  <w:style w:type="character" w:customStyle="1" w:styleId="WW8Num7z1">
    <w:name w:val="WW8Num7z1"/>
    <w:rsid w:val="00A94C39"/>
    <w:rPr>
      <w:rFonts w:ascii="Courier New" w:hAnsi="Courier New" w:cs="Courier New"/>
    </w:rPr>
  </w:style>
  <w:style w:type="character" w:customStyle="1" w:styleId="WW8Num7z2">
    <w:name w:val="WW8Num7z2"/>
    <w:rsid w:val="00A94C39"/>
    <w:rPr>
      <w:rFonts w:ascii="Wingdings" w:hAnsi="Wingdings" w:cs="Wingdings"/>
    </w:rPr>
  </w:style>
  <w:style w:type="character" w:customStyle="1" w:styleId="WW8Num7z3">
    <w:name w:val="WW8Num7z3"/>
    <w:rsid w:val="00A94C39"/>
    <w:rPr>
      <w:rFonts w:ascii="Symbol" w:hAnsi="Symbol" w:cs="Symbol"/>
    </w:rPr>
  </w:style>
  <w:style w:type="character" w:customStyle="1" w:styleId="WW8Num8z2">
    <w:name w:val="WW8Num8z2"/>
    <w:rsid w:val="00A94C39"/>
    <w:rPr>
      <w:rFonts w:ascii="Wingdings" w:hAnsi="Wingdings" w:cs="Wingdings"/>
    </w:rPr>
  </w:style>
  <w:style w:type="character" w:customStyle="1" w:styleId="WW8Num8z3">
    <w:name w:val="WW8Num8z3"/>
    <w:rsid w:val="00A94C39"/>
    <w:rPr>
      <w:rFonts w:ascii="Symbol" w:hAnsi="Symbol" w:cs="Symbol"/>
    </w:rPr>
  </w:style>
  <w:style w:type="character" w:customStyle="1" w:styleId="WW8Num9z1">
    <w:name w:val="WW8Num9z1"/>
    <w:rsid w:val="00A94C39"/>
    <w:rPr>
      <w:rFonts w:ascii="Courier New" w:hAnsi="Courier New" w:cs="Courier New"/>
    </w:rPr>
  </w:style>
  <w:style w:type="character" w:customStyle="1" w:styleId="WW8Num9z3">
    <w:name w:val="WW8Num9z3"/>
    <w:rsid w:val="00A94C39"/>
    <w:rPr>
      <w:rFonts w:ascii="Symbol" w:hAnsi="Symbol" w:cs="Symbol"/>
    </w:rPr>
  </w:style>
  <w:style w:type="character" w:customStyle="1" w:styleId="WW8Num10z1">
    <w:name w:val="WW8Num10z1"/>
    <w:rsid w:val="00A94C39"/>
    <w:rPr>
      <w:rFonts w:ascii="Courier New" w:hAnsi="Courier New" w:cs="Courier New"/>
    </w:rPr>
  </w:style>
  <w:style w:type="character" w:customStyle="1" w:styleId="WW8Num10z2">
    <w:name w:val="WW8Num10z2"/>
    <w:rsid w:val="00A94C39"/>
    <w:rPr>
      <w:rFonts w:ascii="Wingdings" w:hAnsi="Wingdings" w:cs="Wingdings"/>
    </w:rPr>
  </w:style>
  <w:style w:type="character" w:customStyle="1" w:styleId="WW8Num11z0">
    <w:name w:val="WW8Num11z0"/>
    <w:rsid w:val="00A94C39"/>
    <w:rPr>
      <w:rFonts w:ascii="Symbol" w:hAnsi="Symbol" w:cs="Symbol"/>
    </w:rPr>
  </w:style>
  <w:style w:type="character" w:customStyle="1" w:styleId="WW8Num13z1">
    <w:name w:val="WW8Num13z1"/>
    <w:rsid w:val="00A94C39"/>
    <w:rPr>
      <w:rFonts w:ascii="Courier New" w:hAnsi="Courier New" w:cs="Courier New"/>
    </w:rPr>
  </w:style>
  <w:style w:type="character" w:customStyle="1" w:styleId="WW8Num13z2">
    <w:name w:val="WW8Num13z2"/>
    <w:rsid w:val="00A94C39"/>
    <w:rPr>
      <w:rFonts w:ascii="Wingdings" w:hAnsi="Wingdings" w:cs="Wingdings"/>
    </w:rPr>
  </w:style>
  <w:style w:type="character" w:customStyle="1" w:styleId="WW8Num14z1">
    <w:name w:val="WW8Num14z1"/>
    <w:rsid w:val="00A94C39"/>
    <w:rPr>
      <w:rFonts w:ascii="Courier New" w:hAnsi="Courier New" w:cs="Courier New"/>
    </w:rPr>
  </w:style>
  <w:style w:type="character" w:customStyle="1" w:styleId="WW8Num14z2">
    <w:name w:val="WW8Num14z2"/>
    <w:rsid w:val="00A94C39"/>
    <w:rPr>
      <w:rFonts w:ascii="Wingdings" w:hAnsi="Wingdings" w:cs="Wingdings"/>
    </w:rPr>
  </w:style>
  <w:style w:type="character" w:customStyle="1" w:styleId="WW8Num14z3">
    <w:name w:val="WW8Num14z3"/>
    <w:rsid w:val="00A94C39"/>
    <w:rPr>
      <w:rFonts w:ascii="Symbol" w:hAnsi="Symbol" w:cs="Symbol"/>
    </w:rPr>
  </w:style>
  <w:style w:type="character" w:customStyle="1" w:styleId="WW8Num15z2">
    <w:name w:val="WW8Num15z2"/>
    <w:rsid w:val="00A94C39"/>
    <w:rPr>
      <w:rFonts w:ascii="Wingdings" w:hAnsi="Wingdings" w:cs="Wingdings"/>
    </w:rPr>
  </w:style>
  <w:style w:type="character" w:customStyle="1" w:styleId="WW8Num15z3">
    <w:name w:val="WW8Num15z3"/>
    <w:rsid w:val="00A94C39"/>
    <w:rPr>
      <w:rFonts w:ascii="Symbol" w:hAnsi="Symbol" w:cs="Symbol"/>
    </w:rPr>
  </w:style>
  <w:style w:type="character" w:customStyle="1" w:styleId="WW8Num15z4">
    <w:name w:val="WW8Num15z4"/>
    <w:rsid w:val="00A94C39"/>
    <w:rPr>
      <w:rFonts w:ascii="Courier New" w:hAnsi="Courier New" w:cs="Wingdings"/>
    </w:rPr>
  </w:style>
  <w:style w:type="character" w:customStyle="1" w:styleId="WW8Num16z1">
    <w:name w:val="WW8Num16z1"/>
    <w:rsid w:val="00A94C39"/>
    <w:rPr>
      <w:rFonts w:ascii="Courier New" w:hAnsi="Courier New" w:cs="Courier New"/>
    </w:rPr>
  </w:style>
  <w:style w:type="character" w:customStyle="1" w:styleId="WW8Num16z2">
    <w:name w:val="WW8Num16z2"/>
    <w:rsid w:val="00A94C39"/>
    <w:rPr>
      <w:rFonts w:ascii="Wingdings" w:hAnsi="Wingdings" w:cs="Wingdings"/>
    </w:rPr>
  </w:style>
  <w:style w:type="character" w:customStyle="1" w:styleId="WW8Num17z1">
    <w:name w:val="WW8Num17z1"/>
    <w:rsid w:val="00A94C39"/>
    <w:rPr>
      <w:rFonts w:ascii="Courier New" w:hAnsi="Courier New" w:cs="Courier New"/>
    </w:rPr>
  </w:style>
  <w:style w:type="character" w:customStyle="1" w:styleId="WW8Num17z2">
    <w:name w:val="WW8Num17z2"/>
    <w:rsid w:val="00A94C39"/>
    <w:rPr>
      <w:rFonts w:ascii="Wingdings" w:hAnsi="Wingdings" w:cs="Wingdings"/>
    </w:rPr>
  </w:style>
  <w:style w:type="character" w:customStyle="1" w:styleId="WW8Num18z2">
    <w:name w:val="WW8Num18z2"/>
    <w:rsid w:val="00A94C39"/>
    <w:rPr>
      <w:rFonts w:ascii="Wingdings" w:hAnsi="Wingdings" w:cs="Wingdings"/>
    </w:rPr>
  </w:style>
  <w:style w:type="character" w:customStyle="1" w:styleId="WW8Num18z3">
    <w:name w:val="WW8Num18z3"/>
    <w:rsid w:val="00A94C39"/>
    <w:rPr>
      <w:rFonts w:ascii="Symbol" w:hAnsi="Symbol" w:cs="Symbol"/>
    </w:rPr>
  </w:style>
  <w:style w:type="character" w:customStyle="1" w:styleId="WW8Num19z1">
    <w:name w:val="WW8Num19z1"/>
    <w:rsid w:val="00A94C39"/>
    <w:rPr>
      <w:rFonts w:ascii="Courier New" w:hAnsi="Courier New" w:cs="Courier New"/>
    </w:rPr>
  </w:style>
  <w:style w:type="character" w:customStyle="1" w:styleId="WW8Num19z2">
    <w:name w:val="WW8Num19z2"/>
    <w:rsid w:val="00A94C39"/>
    <w:rPr>
      <w:rFonts w:ascii="Wingdings" w:hAnsi="Wingdings" w:cs="Wingdings"/>
    </w:rPr>
  </w:style>
  <w:style w:type="character" w:customStyle="1" w:styleId="WW8Num19z3">
    <w:name w:val="WW8Num19z3"/>
    <w:rsid w:val="00A94C39"/>
    <w:rPr>
      <w:rFonts w:ascii="Symbol" w:hAnsi="Symbol" w:cs="Symbol"/>
    </w:rPr>
  </w:style>
  <w:style w:type="character" w:customStyle="1" w:styleId="WW8Num20z1">
    <w:name w:val="WW8Num20z1"/>
    <w:rsid w:val="00A94C39"/>
    <w:rPr>
      <w:rFonts w:ascii="Courier New" w:hAnsi="Courier New" w:cs="Courier New"/>
    </w:rPr>
  </w:style>
  <w:style w:type="character" w:customStyle="1" w:styleId="WW8Num20z2">
    <w:name w:val="WW8Num20z2"/>
    <w:rsid w:val="00A94C39"/>
    <w:rPr>
      <w:rFonts w:ascii="Wingdings" w:hAnsi="Wingdings" w:cs="Wingdings"/>
    </w:rPr>
  </w:style>
  <w:style w:type="character" w:customStyle="1" w:styleId="WW8Num21z1">
    <w:name w:val="WW8Num21z1"/>
    <w:rsid w:val="00A94C39"/>
    <w:rPr>
      <w:rFonts w:ascii="Courier New" w:hAnsi="Courier New" w:cs="Courier New"/>
    </w:rPr>
  </w:style>
  <w:style w:type="character" w:customStyle="1" w:styleId="WW8Num21z2">
    <w:name w:val="WW8Num21z2"/>
    <w:rsid w:val="00A94C39"/>
    <w:rPr>
      <w:rFonts w:ascii="Wingdings" w:hAnsi="Wingdings" w:cs="Wingdings"/>
    </w:rPr>
  </w:style>
  <w:style w:type="character" w:customStyle="1" w:styleId="WW8Num22z1">
    <w:name w:val="WW8Num22z1"/>
    <w:rsid w:val="00A94C39"/>
    <w:rPr>
      <w:rFonts w:ascii="Courier New" w:hAnsi="Courier New" w:cs="Courier New"/>
    </w:rPr>
  </w:style>
  <w:style w:type="character" w:customStyle="1" w:styleId="WW8Num22z2">
    <w:name w:val="WW8Num22z2"/>
    <w:rsid w:val="00A94C39"/>
    <w:rPr>
      <w:rFonts w:ascii="Wingdings" w:hAnsi="Wingdings" w:cs="Wingdings"/>
    </w:rPr>
  </w:style>
  <w:style w:type="character" w:customStyle="1" w:styleId="WW8Num23z0">
    <w:name w:val="WW8Num23z0"/>
    <w:rsid w:val="00A94C39"/>
    <w:rPr>
      <w:rFonts w:ascii="Symbol" w:hAnsi="Symbol" w:cs="Symbol"/>
    </w:rPr>
  </w:style>
  <w:style w:type="character" w:customStyle="1" w:styleId="WW8Num23z1">
    <w:name w:val="WW8Num23z1"/>
    <w:rsid w:val="00A94C39"/>
    <w:rPr>
      <w:rFonts w:ascii="Courier New" w:hAnsi="Courier New" w:cs="Courier New"/>
    </w:rPr>
  </w:style>
  <w:style w:type="character" w:customStyle="1" w:styleId="WW8Num23z2">
    <w:name w:val="WW8Num23z2"/>
    <w:rsid w:val="00A94C39"/>
    <w:rPr>
      <w:rFonts w:ascii="Wingdings" w:hAnsi="Wingdings" w:cs="Wingdings"/>
    </w:rPr>
  </w:style>
  <w:style w:type="character" w:customStyle="1" w:styleId="WW8Num24z0">
    <w:name w:val="WW8Num24z0"/>
    <w:rsid w:val="00A94C39"/>
    <w:rPr>
      <w:rFonts w:ascii="Symbol" w:hAnsi="Symbol" w:cs="Symbol"/>
    </w:rPr>
  </w:style>
  <w:style w:type="character" w:customStyle="1" w:styleId="WW8Num24z1">
    <w:name w:val="WW8Num24z1"/>
    <w:rsid w:val="00A94C39"/>
    <w:rPr>
      <w:rFonts w:ascii="Courier New" w:hAnsi="Courier New" w:cs="Courier New"/>
    </w:rPr>
  </w:style>
  <w:style w:type="character" w:customStyle="1" w:styleId="WW8Num24z2">
    <w:name w:val="WW8Num24z2"/>
    <w:rsid w:val="00A94C39"/>
    <w:rPr>
      <w:rFonts w:ascii="Wingdings" w:hAnsi="Wingdings" w:cs="Wingdings"/>
    </w:rPr>
  </w:style>
  <w:style w:type="character" w:customStyle="1" w:styleId="WW8Num25z3">
    <w:name w:val="WW8Num25z3"/>
    <w:rsid w:val="00A94C39"/>
    <w:rPr>
      <w:rFonts w:ascii="Symbol" w:hAnsi="Symbol" w:cs="Symbol"/>
    </w:rPr>
  </w:style>
  <w:style w:type="character" w:customStyle="1" w:styleId="17">
    <w:name w:val="Основной шрифт абзаца1"/>
    <w:rsid w:val="00A94C39"/>
  </w:style>
  <w:style w:type="character" w:customStyle="1" w:styleId="FootnoteTextChar">
    <w:name w:val="Footnote Text Char"/>
    <w:rsid w:val="00A94C39"/>
    <w:rPr>
      <w:lang w:val="ru-RU" w:bidi="ar-SA"/>
    </w:rPr>
  </w:style>
  <w:style w:type="character" w:customStyle="1" w:styleId="18">
    <w:name w:val="Знак Знак1"/>
    <w:rsid w:val="00A94C39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a">
    <w:name w:val="Основний текст (2)_"/>
    <w:rsid w:val="00A94C39"/>
    <w:rPr>
      <w:b/>
      <w:bCs/>
      <w:sz w:val="18"/>
      <w:szCs w:val="18"/>
      <w:lang w:bidi="ar-SA"/>
    </w:rPr>
  </w:style>
  <w:style w:type="character" w:customStyle="1" w:styleId="TitleChar">
    <w:name w:val="Title Char"/>
    <w:rsid w:val="00A94C39"/>
    <w:rPr>
      <w:rFonts w:ascii="Cambria" w:hAnsi="Cambria" w:cs="Times New Roman"/>
      <w:b/>
      <w:bCs/>
      <w:kern w:val="1"/>
      <w:sz w:val="32"/>
      <w:szCs w:val="32"/>
      <w:lang w:val="ru-RU"/>
    </w:rPr>
  </w:style>
  <w:style w:type="character" w:customStyle="1" w:styleId="19">
    <w:name w:val="Знак сноски1"/>
    <w:rsid w:val="00A94C39"/>
    <w:rPr>
      <w:vertAlign w:val="superscript"/>
    </w:rPr>
  </w:style>
  <w:style w:type="character" w:customStyle="1" w:styleId="afff3">
    <w:name w:val="Символ нумерации"/>
    <w:rsid w:val="00A94C39"/>
  </w:style>
  <w:style w:type="character" w:customStyle="1" w:styleId="ListLabel3">
    <w:name w:val="ListLabel 3"/>
    <w:rsid w:val="00A94C39"/>
    <w:rPr>
      <w:rFonts w:cs="Courier New"/>
    </w:rPr>
  </w:style>
  <w:style w:type="character" w:customStyle="1" w:styleId="afff4">
    <w:name w:val="Символы концевой сноски"/>
    <w:rsid w:val="00A94C39"/>
    <w:rPr>
      <w:vertAlign w:val="superscript"/>
    </w:rPr>
  </w:style>
  <w:style w:type="character" w:customStyle="1" w:styleId="WW-0">
    <w:name w:val="WW-Символы концевой сноски"/>
    <w:rsid w:val="00A94C39"/>
  </w:style>
  <w:style w:type="character" w:customStyle="1" w:styleId="ListLabel1">
    <w:name w:val="ListLabel 1"/>
    <w:rsid w:val="00A94C39"/>
  </w:style>
  <w:style w:type="character" w:customStyle="1" w:styleId="ListLabel2">
    <w:name w:val="ListLabel 2"/>
    <w:rsid w:val="00A94C39"/>
    <w:rPr>
      <w:rFonts w:eastAsia="Times New Roman"/>
      <w:color w:val="000000"/>
      <w:sz w:val="24"/>
    </w:rPr>
  </w:style>
  <w:style w:type="character" w:customStyle="1" w:styleId="ListLabel4">
    <w:name w:val="ListLabel 4"/>
    <w:rsid w:val="00A94C39"/>
    <w:rPr>
      <w:rFonts w:eastAsia="Times New Roman"/>
      <w:color w:val="000000"/>
    </w:rPr>
  </w:style>
  <w:style w:type="character" w:customStyle="1" w:styleId="ListLabel5">
    <w:name w:val="ListLabel 5"/>
    <w:rsid w:val="00A94C39"/>
    <w:rPr>
      <w:rFonts w:eastAsia="Times New Roman"/>
    </w:rPr>
  </w:style>
  <w:style w:type="character" w:customStyle="1" w:styleId="ListLabel6">
    <w:name w:val="ListLabel 6"/>
    <w:rsid w:val="00A94C39"/>
    <w:rPr>
      <w:b/>
      <w:color w:val="000000"/>
    </w:rPr>
  </w:style>
  <w:style w:type="character" w:customStyle="1" w:styleId="WW--">
    <w:name w:val="WW-Интернет-ссылка"/>
    <w:rsid w:val="00A94C39"/>
    <w:rPr>
      <w:color w:val="000080"/>
      <w:u w:val="single"/>
      <w:lang w:val="ru-RU"/>
    </w:rPr>
  </w:style>
  <w:style w:type="character" w:customStyle="1" w:styleId="WW8Num68z0">
    <w:name w:val="WW8Num68z0"/>
    <w:rsid w:val="00A94C39"/>
    <w:rPr>
      <w:rFonts w:ascii="Symbol" w:hAnsi="Symbol" w:cs="Symbol"/>
    </w:rPr>
  </w:style>
  <w:style w:type="character" w:styleId="afff5">
    <w:name w:val="footnote reference"/>
    <w:rsid w:val="00A94C39"/>
    <w:rPr>
      <w:vertAlign w:val="superscript"/>
    </w:rPr>
  </w:style>
  <w:style w:type="character" w:styleId="afff6">
    <w:name w:val="endnote reference"/>
    <w:rsid w:val="00A94C39"/>
    <w:rPr>
      <w:vertAlign w:val="superscript"/>
    </w:rPr>
  </w:style>
  <w:style w:type="paragraph" w:styleId="afff7">
    <w:name w:val="List"/>
    <w:basedOn w:val="ac"/>
    <w:rsid w:val="00A94C39"/>
    <w:pPr>
      <w:suppressAutoHyphens/>
      <w:spacing w:line="240" w:lineRule="auto"/>
      <w:ind w:firstLine="0"/>
      <w:jc w:val="both"/>
    </w:pPr>
    <w:rPr>
      <w:rFonts w:cs="Lohit Hindi"/>
      <w:sz w:val="28"/>
      <w:szCs w:val="20"/>
      <w:lang w:val="uk-UA" w:eastAsia="zh-CN"/>
    </w:rPr>
  </w:style>
  <w:style w:type="paragraph" w:customStyle="1" w:styleId="2b">
    <w:name w:val="Указатель2"/>
    <w:basedOn w:val="a0"/>
    <w:rsid w:val="00A94C39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zh-CN"/>
    </w:rPr>
  </w:style>
  <w:style w:type="paragraph" w:customStyle="1" w:styleId="1a">
    <w:name w:val="Название объекта1"/>
    <w:basedOn w:val="a0"/>
    <w:rsid w:val="00A94C39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zh-CN"/>
    </w:rPr>
  </w:style>
  <w:style w:type="paragraph" w:customStyle="1" w:styleId="1b">
    <w:name w:val="Указатель1"/>
    <w:basedOn w:val="a0"/>
    <w:rsid w:val="00A94C39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zh-CN"/>
    </w:rPr>
  </w:style>
  <w:style w:type="paragraph" w:customStyle="1" w:styleId="afff8">
    <w:name w:val="Знак Знак Знак Знак"/>
    <w:basedOn w:val="a0"/>
    <w:rsid w:val="00A94C39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0"/>
    <w:rsid w:val="00A94C39"/>
    <w:pPr>
      <w:suppressAutoHyphens/>
      <w:spacing w:after="0" w:line="240" w:lineRule="auto"/>
    </w:pPr>
    <w:rPr>
      <w:rFonts w:ascii="Verdana" w:eastAsia="Arial Unicode MS" w:hAnsi="Verdana" w:cs="Verdana"/>
      <w:sz w:val="20"/>
      <w:szCs w:val="20"/>
      <w:lang w:val="en-US" w:eastAsia="zh-CN"/>
    </w:rPr>
  </w:style>
  <w:style w:type="paragraph" w:customStyle="1" w:styleId="212">
    <w:name w:val="Основний текст (2)1"/>
    <w:basedOn w:val="a0"/>
    <w:rsid w:val="00A94C39"/>
    <w:pPr>
      <w:shd w:val="clear" w:color="auto" w:fill="FFFFFF"/>
      <w:suppressAutoHyphens/>
      <w:spacing w:after="180" w:line="227" w:lineRule="exact"/>
      <w:ind w:hanging="920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afffa">
    <w:name w:val="Заголовок таблицы"/>
    <w:basedOn w:val="afff2"/>
    <w:rsid w:val="00A94C39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afffb">
    <w:name w:val="Содержимое врезки"/>
    <w:basedOn w:val="ac"/>
    <w:rsid w:val="00A94C39"/>
    <w:pPr>
      <w:suppressAutoHyphens/>
      <w:spacing w:line="240" w:lineRule="auto"/>
      <w:ind w:firstLine="0"/>
      <w:jc w:val="both"/>
    </w:pPr>
    <w:rPr>
      <w:sz w:val="28"/>
      <w:szCs w:val="20"/>
      <w:lang w:val="uk-UA" w:eastAsia="zh-CN"/>
    </w:rPr>
  </w:style>
  <w:style w:type="paragraph" w:styleId="1c">
    <w:name w:val="index 1"/>
    <w:basedOn w:val="a0"/>
    <w:next w:val="a0"/>
    <w:rsid w:val="00A94C39"/>
    <w:pPr>
      <w:spacing w:after="0" w:line="240" w:lineRule="auto"/>
      <w:ind w:left="220" w:hanging="220"/>
    </w:pPr>
    <w:rPr>
      <w:rFonts w:cs="Calibri"/>
      <w:lang w:val="uk-UA" w:eastAsia="zh-CN"/>
    </w:rPr>
  </w:style>
  <w:style w:type="paragraph" w:styleId="afffc">
    <w:name w:val="index heading"/>
    <w:basedOn w:val="WW-"/>
    <w:rsid w:val="00A94C39"/>
    <w:pPr>
      <w:suppressLineNumbers/>
    </w:pPr>
    <w:rPr>
      <w:rFonts w:cs="Lohit Hindi"/>
    </w:rPr>
  </w:style>
  <w:style w:type="paragraph" w:customStyle="1" w:styleId="110">
    <w:name w:val="Обычный11"/>
    <w:rsid w:val="00A94C39"/>
    <w:pPr>
      <w:widowControl w:val="0"/>
      <w:tabs>
        <w:tab w:val="left" w:pos="72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3">
    <w:name w:val="Основной текст 21"/>
    <w:basedOn w:val="WW-"/>
    <w:rsid w:val="00A94C39"/>
    <w:pPr>
      <w:widowControl/>
      <w:jc w:val="center"/>
    </w:pPr>
    <w:rPr>
      <w:rFonts w:ascii="Times New Roman" w:hAnsi="Times New Roman" w:cs="Times New Roman"/>
      <w:sz w:val="28"/>
    </w:rPr>
  </w:style>
  <w:style w:type="paragraph" w:customStyle="1" w:styleId="2110">
    <w:name w:val="Основной текст с отступом 211"/>
    <w:basedOn w:val="WW-"/>
    <w:rsid w:val="00A94C39"/>
    <w:pPr>
      <w:widowControl/>
      <w:ind w:left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paragraph" w:customStyle="1" w:styleId="311">
    <w:name w:val="Основной текст с отступом 31"/>
    <w:basedOn w:val="WW-"/>
    <w:rsid w:val="00A94C39"/>
    <w:pPr>
      <w:widowControl/>
      <w:ind w:firstLine="720"/>
      <w:jc w:val="both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1d">
    <w:name w:val="1 Знак"/>
    <w:basedOn w:val="WW-"/>
    <w:rsid w:val="00A94C39"/>
    <w:pPr>
      <w:widowControl/>
    </w:pPr>
    <w:rPr>
      <w:rFonts w:ascii="Verdana" w:hAnsi="Verdana" w:cs="Verdana"/>
      <w:lang w:val="en-US"/>
    </w:rPr>
  </w:style>
  <w:style w:type="paragraph" w:customStyle="1" w:styleId="1e">
    <w:name w:val="Знак1"/>
    <w:basedOn w:val="WW-"/>
    <w:rsid w:val="00A94C39"/>
    <w:pPr>
      <w:widowControl/>
    </w:pPr>
    <w:rPr>
      <w:rFonts w:ascii="Verdana" w:hAnsi="Verdana" w:cs="Verdana"/>
      <w:lang w:val="en-US"/>
    </w:rPr>
  </w:style>
  <w:style w:type="character" w:styleId="afffd">
    <w:name w:val="FollowedHyperlink"/>
    <w:rsid w:val="00A94C39"/>
    <w:rPr>
      <w:color w:val="800080"/>
      <w:u w:val="single"/>
    </w:rPr>
  </w:style>
  <w:style w:type="paragraph" w:customStyle="1" w:styleId="36">
    <w:name w:val="Знак Знак3 Знак Знак"/>
    <w:basedOn w:val="a0"/>
    <w:rsid w:val="00A94C3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e">
    <w:name w:val="Emphasis"/>
    <w:uiPriority w:val="20"/>
    <w:qFormat/>
    <w:rsid w:val="00A94C39"/>
    <w:rPr>
      <w:i/>
      <w:iCs/>
    </w:rPr>
  </w:style>
  <w:style w:type="character" w:customStyle="1" w:styleId="affff">
    <w:name w:val="Основной текст_"/>
    <w:link w:val="1f"/>
    <w:rsid w:val="00A94C39"/>
    <w:rPr>
      <w:shd w:val="clear" w:color="auto" w:fill="FFFFFF"/>
    </w:rPr>
  </w:style>
  <w:style w:type="character" w:customStyle="1" w:styleId="ArialNarrow11pt">
    <w:name w:val="Основной текст + Arial Narrow;11 pt"/>
    <w:rsid w:val="00A94C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f">
    <w:name w:val="Основной текст1"/>
    <w:basedOn w:val="a0"/>
    <w:link w:val="affff"/>
    <w:rsid w:val="00A94C39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customStyle="1" w:styleId="2c">
    <w:name w:val="Основной текст2"/>
    <w:basedOn w:val="a0"/>
    <w:rsid w:val="00A94C39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hAnsi="Times New Roman"/>
      <w:color w:val="000000"/>
      <w:sz w:val="26"/>
      <w:szCs w:val="26"/>
      <w:lang w:val="uk-UA" w:eastAsia="uk-UA" w:bidi="uk-UA"/>
    </w:rPr>
  </w:style>
  <w:style w:type="paragraph" w:customStyle="1" w:styleId="52">
    <w:name w:val="Основной текст5"/>
    <w:basedOn w:val="a0"/>
    <w:rsid w:val="00A94C3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color w:val="000000"/>
      <w:sz w:val="26"/>
      <w:szCs w:val="26"/>
      <w:lang w:val="uk-UA" w:eastAsia="uk-UA" w:bidi="uk-UA"/>
    </w:rPr>
  </w:style>
  <w:style w:type="character" w:customStyle="1" w:styleId="115pt">
    <w:name w:val="Основной текст + 11;5 pt;Не полужирный"/>
    <w:rsid w:val="00A94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d">
    <w:name w:val="Подпись к таблице (2)_"/>
    <w:link w:val="2e"/>
    <w:rsid w:val="00A94C39"/>
    <w:rPr>
      <w:sz w:val="26"/>
      <w:szCs w:val="26"/>
      <w:shd w:val="clear" w:color="auto" w:fill="FFFFFF"/>
    </w:rPr>
  </w:style>
  <w:style w:type="character" w:customStyle="1" w:styleId="115pt0">
    <w:name w:val="Основной текст + 11;5 pt"/>
    <w:rsid w:val="00A9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41">
    <w:name w:val="Основной текст4"/>
    <w:basedOn w:val="a0"/>
    <w:rsid w:val="00A94C39"/>
    <w:pPr>
      <w:widowControl w:val="0"/>
      <w:shd w:val="clear" w:color="auto" w:fill="FFFFFF"/>
      <w:spacing w:before="180" w:after="60" w:line="0" w:lineRule="atLeast"/>
      <w:ind w:hanging="680"/>
      <w:jc w:val="center"/>
    </w:pPr>
    <w:rPr>
      <w:rFonts w:ascii="Times New Roman" w:hAnsi="Times New Roman"/>
      <w:color w:val="000000"/>
      <w:sz w:val="26"/>
      <w:szCs w:val="26"/>
      <w:lang w:val="uk-UA" w:eastAsia="uk-UA" w:bidi="uk-UA"/>
    </w:rPr>
  </w:style>
  <w:style w:type="paragraph" w:customStyle="1" w:styleId="2e">
    <w:name w:val="Подпись к таблице (2)"/>
    <w:basedOn w:val="a0"/>
    <w:link w:val="2d"/>
    <w:rsid w:val="00A94C3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val="uk-UA"/>
    </w:rPr>
  </w:style>
  <w:style w:type="character" w:customStyle="1" w:styleId="1f0">
    <w:name w:val="Заголовок №1_"/>
    <w:rsid w:val="00A9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1">
    <w:name w:val="Заголовок №1"/>
    <w:rsid w:val="00A9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2">
    <w:name w:val="Заголовок №4_"/>
    <w:link w:val="43"/>
    <w:rsid w:val="00A94C39"/>
    <w:rPr>
      <w:sz w:val="26"/>
      <w:szCs w:val="26"/>
      <w:shd w:val="clear" w:color="auto" w:fill="FFFFFF"/>
    </w:rPr>
  </w:style>
  <w:style w:type="paragraph" w:customStyle="1" w:styleId="43">
    <w:name w:val="Заголовок №4"/>
    <w:basedOn w:val="a0"/>
    <w:link w:val="42"/>
    <w:rsid w:val="00A94C39"/>
    <w:pPr>
      <w:widowControl w:val="0"/>
      <w:shd w:val="clear" w:color="auto" w:fill="FFFFFF"/>
      <w:spacing w:after="360" w:line="0" w:lineRule="atLeast"/>
      <w:ind w:hanging="2120"/>
      <w:jc w:val="both"/>
      <w:outlineLvl w:val="3"/>
    </w:pPr>
    <w:rPr>
      <w:rFonts w:asciiTheme="minorHAnsi" w:eastAsiaTheme="minorHAnsi" w:hAnsiTheme="minorHAnsi" w:cstheme="minorBidi"/>
      <w:sz w:val="26"/>
      <w:szCs w:val="26"/>
      <w:lang w:val="uk-UA"/>
    </w:rPr>
  </w:style>
  <w:style w:type="character" w:customStyle="1" w:styleId="affff0">
    <w:name w:val="Основной текст + Полужирный"/>
    <w:uiPriority w:val="99"/>
    <w:rsid w:val="00A94C39"/>
    <w:rPr>
      <w:rFonts w:ascii="Tahoma" w:hAnsi="Tahoma" w:cs="Tahoma"/>
      <w:b/>
      <w:bCs/>
      <w:spacing w:val="0"/>
      <w:sz w:val="21"/>
      <w:szCs w:val="21"/>
    </w:rPr>
  </w:style>
  <w:style w:type="character" w:customStyle="1" w:styleId="1pt">
    <w:name w:val="Основной текст + Интервал 1 pt"/>
    <w:uiPriority w:val="99"/>
    <w:rsid w:val="00A94C39"/>
    <w:rPr>
      <w:rFonts w:ascii="Book Antiqua" w:hAnsi="Book Antiqua" w:cs="Book Antiqua"/>
      <w:spacing w:val="20"/>
      <w:sz w:val="22"/>
      <w:szCs w:val="22"/>
    </w:rPr>
  </w:style>
  <w:style w:type="character" w:customStyle="1" w:styleId="apple-converted-space">
    <w:name w:val="apple-converted-space"/>
    <w:rsid w:val="00A94C39"/>
  </w:style>
  <w:style w:type="character" w:customStyle="1" w:styleId="affff1">
    <w:name w:val="Подпись к таблице"/>
    <w:rsid w:val="00A94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cardaddresspart">
    <w:name w:val="card__addresspart"/>
    <w:rsid w:val="00A94C39"/>
  </w:style>
  <w:style w:type="character" w:customStyle="1" w:styleId="cardnamepart">
    <w:name w:val="card__namepart"/>
    <w:rsid w:val="00A94C39"/>
  </w:style>
  <w:style w:type="paragraph" w:customStyle="1" w:styleId="2111">
    <w:name w:val="Заголовок 211"/>
    <w:basedOn w:val="110"/>
    <w:next w:val="110"/>
    <w:rsid w:val="00A94C39"/>
    <w:pPr>
      <w:keepNext/>
      <w:widowControl/>
      <w:tabs>
        <w:tab w:val="clear" w:pos="720"/>
      </w:tabs>
      <w:suppressAutoHyphens w:val="0"/>
      <w:spacing w:before="60"/>
      <w:ind w:right="-644" w:hanging="720"/>
      <w:jc w:val="center"/>
      <w:outlineLvl w:val="1"/>
    </w:pPr>
    <w:rPr>
      <w:b/>
      <w:caps/>
      <w:color w:val="800080"/>
      <w:sz w:val="24"/>
      <w:lang w:eastAsia="ru-RU"/>
    </w:rPr>
  </w:style>
  <w:style w:type="paragraph" w:customStyle="1" w:styleId="214">
    <w:name w:val="Обычный21"/>
    <w:basedOn w:val="a0"/>
    <w:rsid w:val="00A9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A94C39"/>
  </w:style>
  <w:style w:type="character" w:customStyle="1" w:styleId="st">
    <w:name w:val="st"/>
    <w:rsid w:val="00A94C39"/>
  </w:style>
  <w:style w:type="paragraph" w:customStyle="1" w:styleId="64">
    <w:name w:val="Основной текст6"/>
    <w:basedOn w:val="a0"/>
    <w:rsid w:val="00A94C39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color w:val="000000"/>
      <w:sz w:val="26"/>
      <w:szCs w:val="26"/>
      <w:lang w:val="uk-UA" w:eastAsia="uk-UA" w:bidi="uk-UA"/>
    </w:rPr>
  </w:style>
  <w:style w:type="numbering" w:customStyle="1" w:styleId="1f2">
    <w:name w:val="Нет списка1"/>
    <w:next w:val="a3"/>
    <w:uiPriority w:val="99"/>
    <w:semiHidden/>
    <w:unhideWhenUsed/>
    <w:rsid w:val="00A94C39"/>
  </w:style>
  <w:style w:type="paragraph" w:styleId="HTML">
    <w:name w:val="HTML Preformatted"/>
    <w:basedOn w:val="a0"/>
    <w:link w:val="HTML0"/>
    <w:uiPriority w:val="99"/>
    <w:unhideWhenUsed/>
    <w:rsid w:val="00A94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A94C3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f3">
    <w:name w:val="Знак Знак1 Знак Знак"/>
    <w:basedOn w:val="a0"/>
    <w:rsid w:val="00A94C3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f">
    <w:name w:val="Основной текст (2)_"/>
    <w:link w:val="2f0"/>
    <w:locked/>
    <w:rsid w:val="00A94C39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A94C39"/>
    <w:pPr>
      <w:widowControl w:val="0"/>
      <w:shd w:val="clear" w:color="auto" w:fill="FFFFFF"/>
      <w:spacing w:before="240" w:after="240" w:line="322" w:lineRule="exact"/>
      <w:ind w:hanging="540"/>
      <w:jc w:val="both"/>
    </w:pPr>
    <w:rPr>
      <w:rFonts w:asciiTheme="minorHAnsi" w:eastAsiaTheme="minorHAnsi" w:hAnsiTheme="minorHAnsi" w:cstheme="minorBidi"/>
      <w:sz w:val="28"/>
      <w:szCs w:val="28"/>
      <w:lang w:val="uk-UA"/>
    </w:rPr>
  </w:style>
  <w:style w:type="paragraph" w:customStyle="1" w:styleId="37">
    <w:name w:val="Указатель3"/>
    <w:basedOn w:val="a0"/>
    <w:rsid w:val="00A94C39"/>
    <w:pPr>
      <w:suppressLineNumbers/>
      <w:suppressAutoHyphens/>
      <w:spacing w:after="0" w:line="240" w:lineRule="auto"/>
      <w:ind w:firstLine="709"/>
    </w:pPr>
    <w:rPr>
      <w:rFonts w:ascii="Times New Roman" w:hAnsi="Times New Roman" w:cs="DejaVu Sans"/>
      <w:sz w:val="24"/>
      <w:szCs w:val="24"/>
      <w:lang w:val="uk-UA" w:eastAsia="zh-CN"/>
    </w:rPr>
  </w:style>
  <w:style w:type="paragraph" w:customStyle="1" w:styleId="320">
    <w:name w:val="Основной текст с отступом 32"/>
    <w:basedOn w:val="a0"/>
    <w:rsid w:val="00A94C39"/>
    <w:pPr>
      <w:suppressAutoHyphens/>
      <w:spacing w:after="0" w:line="240" w:lineRule="auto"/>
      <w:ind w:left="709"/>
      <w:jc w:val="both"/>
    </w:pPr>
    <w:rPr>
      <w:rFonts w:ascii="Times New Roman" w:hAnsi="Times New Roman"/>
      <w:b/>
      <w:bCs/>
      <w:color w:val="000000"/>
      <w:sz w:val="28"/>
      <w:szCs w:val="24"/>
      <w:lang w:val="uk-UA" w:eastAsia="zh-CN"/>
    </w:rPr>
  </w:style>
  <w:style w:type="paragraph" w:customStyle="1" w:styleId="220">
    <w:name w:val="Основной текст с отступом 22"/>
    <w:basedOn w:val="a0"/>
    <w:rsid w:val="00A94C39"/>
    <w:pPr>
      <w:tabs>
        <w:tab w:val="left" w:pos="1429"/>
      </w:tabs>
      <w:suppressAutoHyphens/>
      <w:spacing w:after="0" w:line="240" w:lineRule="auto"/>
      <w:ind w:left="1069"/>
      <w:jc w:val="both"/>
    </w:pPr>
    <w:rPr>
      <w:rFonts w:ascii="Times New Roman" w:hAnsi="Times New Roman"/>
      <w:color w:val="000000"/>
      <w:sz w:val="28"/>
      <w:szCs w:val="24"/>
      <w:lang w:val="uk-UA" w:eastAsia="zh-CN"/>
    </w:rPr>
  </w:style>
  <w:style w:type="paragraph" w:customStyle="1" w:styleId="LO-Normal">
    <w:name w:val="LO-Normal"/>
    <w:rsid w:val="00A94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221">
    <w:name w:val="Основной текст 22"/>
    <w:basedOn w:val="a0"/>
    <w:rsid w:val="00A94C39"/>
    <w:pPr>
      <w:suppressAutoHyphens/>
      <w:spacing w:after="0" w:line="240" w:lineRule="auto"/>
    </w:pPr>
    <w:rPr>
      <w:rFonts w:ascii="Times New Roman" w:hAnsi="Times New Roman"/>
      <w:sz w:val="28"/>
      <w:szCs w:val="28"/>
      <w:lang w:val="uk-UA" w:eastAsia="zh-CN"/>
    </w:rPr>
  </w:style>
  <w:style w:type="paragraph" w:customStyle="1" w:styleId="312">
    <w:name w:val="Основной текст 31"/>
    <w:basedOn w:val="a0"/>
    <w:rsid w:val="00A94C39"/>
    <w:pPr>
      <w:suppressAutoHyphens/>
      <w:spacing w:after="0" w:line="240" w:lineRule="auto"/>
    </w:pPr>
    <w:rPr>
      <w:rFonts w:ascii="Times New Roman" w:hAnsi="Times New Roman"/>
      <w:szCs w:val="24"/>
      <w:lang w:val="uk-UA" w:eastAsia="zh-CN"/>
    </w:rPr>
  </w:style>
  <w:style w:type="paragraph" w:customStyle="1" w:styleId="1f4">
    <w:name w:val="Цитата1"/>
    <w:basedOn w:val="a0"/>
    <w:rsid w:val="00A94C39"/>
    <w:pPr>
      <w:suppressAutoHyphens/>
      <w:spacing w:after="0" w:line="240" w:lineRule="auto"/>
      <w:ind w:left="684" w:right="-425"/>
    </w:pPr>
    <w:rPr>
      <w:rFonts w:ascii="Times New Roman" w:hAnsi="Times New Roman"/>
      <w:color w:val="000000"/>
      <w:sz w:val="24"/>
      <w:szCs w:val="24"/>
      <w:lang w:val="uk-UA" w:eastAsia="zh-CN"/>
    </w:rPr>
  </w:style>
  <w:style w:type="paragraph" w:customStyle="1" w:styleId="1f5">
    <w:name w:val="Схема документа1"/>
    <w:basedOn w:val="a0"/>
    <w:rsid w:val="00A94C39"/>
    <w:pPr>
      <w:shd w:val="clear" w:color="auto" w:fill="000080"/>
      <w:suppressAutoHyphens/>
      <w:spacing w:after="0" w:line="240" w:lineRule="auto"/>
      <w:ind w:firstLine="709"/>
    </w:pPr>
    <w:rPr>
      <w:rFonts w:ascii="Tahoma" w:hAnsi="Tahoma" w:cs="Tahoma"/>
      <w:sz w:val="24"/>
      <w:szCs w:val="24"/>
      <w:lang w:val="uk-UA" w:eastAsia="zh-CN"/>
    </w:rPr>
  </w:style>
  <w:style w:type="paragraph" w:customStyle="1" w:styleId="1f6">
    <w:name w:val="Маркированный список1"/>
    <w:basedOn w:val="a0"/>
    <w:rsid w:val="00A94C39"/>
    <w:pPr>
      <w:tabs>
        <w:tab w:val="num" w:pos="360"/>
        <w:tab w:val="left" w:pos="1069"/>
      </w:tabs>
      <w:suppressAutoHyphens/>
      <w:spacing w:after="0" w:line="288" w:lineRule="auto"/>
      <w:ind w:left="1049" w:hanging="340"/>
      <w:jc w:val="both"/>
    </w:pPr>
    <w:rPr>
      <w:rFonts w:ascii="Times New Roman" w:hAnsi="Times New Roman"/>
      <w:sz w:val="24"/>
      <w:szCs w:val="20"/>
      <w:lang w:val="uk-UA" w:eastAsia="zh-CN"/>
    </w:rPr>
  </w:style>
  <w:style w:type="paragraph" w:customStyle="1" w:styleId="1f7">
    <w:name w:val="Обычный отступ1"/>
    <w:basedOn w:val="a0"/>
    <w:rsid w:val="00A94C39"/>
    <w:pPr>
      <w:suppressAutoHyphens/>
      <w:spacing w:before="60" w:after="0" w:line="360" w:lineRule="auto"/>
      <w:ind w:firstLine="851"/>
      <w:jc w:val="both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2f1">
    <w:name w:val="Название объекта2"/>
    <w:basedOn w:val="a0"/>
    <w:next w:val="a0"/>
    <w:rsid w:val="00A94C39"/>
    <w:pPr>
      <w:suppressAutoHyphens/>
      <w:spacing w:after="0" w:line="240" w:lineRule="auto"/>
      <w:ind w:firstLine="513"/>
      <w:jc w:val="both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1f8">
    <w:name w:val="Красная строка1"/>
    <w:basedOn w:val="ac"/>
    <w:rsid w:val="00A94C39"/>
    <w:pPr>
      <w:widowControl w:val="0"/>
      <w:suppressAutoHyphens/>
      <w:autoSpaceDE w:val="0"/>
      <w:spacing w:after="120" w:line="240" w:lineRule="auto"/>
      <w:ind w:firstLine="210"/>
    </w:pPr>
    <w:rPr>
      <w:sz w:val="20"/>
      <w:szCs w:val="20"/>
      <w:lang w:val="uk-UA" w:eastAsia="zh-CN"/>
    </w:rPr>
  </w:style>
  <w:style w:type="paragraph" w:customStyle="1" w:styleId="1f9">
    <w:name w:val="Текст1"/>
    <w:basedOn w:val="a0"/>
    <w:rsid w:val="00A94C3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0">
    <w:name w:val="LO-normal"/>
    <w:basedOn w:val="a0"/>
    <w:rsid w:val="00A94C39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W-1">
    <w:name w:val="WW-Заголовок"/>
    <w:basedOn w:val="a0"/>
    <w:next w:val="ac"/>
    <w:rsid w:val="00A94C3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38">
    <w:name w:val="Знак Знак3 Знак Знак Знак Знак Знак Знак Знак Знак Знак Знак"/>
    <w:basedOn w:val="a0"/>
    <w:rsid w:val="00A94C3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30">
    <w:name w:val="Основной текст (13)_"/>
    <w:link w:val="131"/>
    <w:locked/>
    <w:rsid w:val="00A94C39"/>
    <w:rPr>
      <w:i/>
      <w:iCs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A94C39"/>
    <w:pPr>
      <w:widowControl w:val="0"/>
      <w:shd w:val="clear" w:color="auto" w:fill="FFFFFF"/>
      <w:spacing w:before="300" w:after="0" w:line="0" w:lineRule="atLeast"/>
    </w:pPr>
    <w:rPr>
      <w:rFonts w:asciiTheme="minorHAnsi" w:eastAsiaTheme="minorHAnsi" w:hAnsiTheme="minorHAnsi" w:cstheme="minorBidi"/>
      <w:i/>
      <w:iCs/>
      <w:lang w:val="uk-UA"/>
    </w:rPr>
  </w:style>
  <w:style w:type="character" w:customStyle="1" w:styleId="140">
    <w:name w:val="Основной текст (14)_"/>
    <w:link w:val="141"/>
    <w:locked/>
    <w:rsid w:val="00A94C39"/>
    <w:rPr>
      <w:b/>
      <w:bCs/>
      <w:i/>
      <w:iCs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A94C39"/>
    <w:pPr>
      <w:widowControl w:val="0"/>
      <w:shd w:val="clear" w:color="auto" w:fill="FFFFFF"/>
      <w:spacing w:before="300" w:after="0" w:line="0" w:lineRule="atLeast"/>
      <w:jc w:val="center"/>
    </w:pPr>
    <w:rPr>
      <w:rFonts w:asciiTheme="minorHAnsi" w:eastAsiaTheme="minorHAnsi" w:hAnsiTheme="minorHAnsi" w:cstheme="minorBidi"/>
      <w:b/>
      <w:bCs/>
      <w:i/>
      <w:iCs/>
      <w:lang w:val="uk-UA"/>
    </w:rPr>
  </w:style>
  <w:style w:type="character" w:customStyle="1" w:styleId="150">
    <w:name w:val="Основной текст (15)_"/>
    <w:link w:val="151"/>
    <w:locked/>
    <w:rsid w:val="00A94C39"/>
    <w:rPr>
      <w:i/>
      <w:iCs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A94C39"/>
    <w:pPr>
      <w:widowControl w:val="0"/>
      <w:shd w:val="clear" w:color="auto" w:fill="FFFFFF"/>
      <w:spacing w:before="540" w:after="0" w:line="0" w:lineRule="atLeast"/>
    </w:pPr>
    <w:rPr>
      <w:rFonts w:asciiTheme="minorHAnsi" w:eastAsiaTheme="minorHAnsi" w:hAnsiTheme="minorHAnsi" w:cstheme="minorBidi"/>
      <w:i/>
      <w:iCs/>
      <w:lang w:val="uk-UA"/>
    </w:rPr>
  </w:style>
  <w:style w:type="character" w:customStyle="1" w:styleId="44">
    <w:name w:val="Подпись к таблице (4)_"/>
    <w:link w:val="45"/>
    <w:locked/>
    <w:rsid w:val="00A94C39"/>
    <w:rPr>
      <w:i/>
      <w:iCs/>
      <w:sz w:val="18"/>
      <w:szCs w:val="18"/>
      <w:shd w:val="clear" w:color="auto" w:fill="FFFFFF"/>
    </w:rPr>
  </w:style>
  <w:style w:type="paragraph" w:customStyle="1" w:styleId="45">
    <w:name w:val="Подпись к таблице (4)"/>
    <w:basedOn w:val="a0"/>
    <w:link w:val="44"/>
    <w:rsid w:val="00A94C39"/>
    <w:pPr>
      <w:widowControl w:val="0"/>
      <w:shd w:val="clear" w:color="auto" w:fill="FFFFFF"/>
      <w:spacing w:after="0" w:line="198" w:lineRule="exact"/>
      <w:ind w:hanging="1660"/>
    </w:pPr>
    <w:rPr>
      <w:rFonts w:asciiTheme="minorHAnsi" w:eastAsiaTheme="minorHAnsi" w:hAnsiTheme="minorHAnsi" w:cstheme="minorBidi"/>
      <w:i/>
      <w:iCs/>
      <w:sz w:val="18"/>
      <w:szCs w:val="18"/>
      <w:lang w:val="uk-UA"/>
    </w:rPr>
  </w:style>
  <w:style w:type="character" w:customStyle="1" w:styleId="53">
    <w:name w:val="Подпись к таблице (5)_"/>
    <w:link w:val="54"/>
    <w:locked/>
    <w:rsid w:val="00A94C39"/>
    <w:rPr>
      <w:w w:val="80"/>
      <w:shd w:val="clear" w:color="auto" w:fill="FFFFFF"/>
    </w:rPr>
  </w:style>
  <w:style w:type="paragraph" w:customStyle="1" w:styleId="54">
    <w:name w:val="Подпись к таблице (5)"/>
    <w:basedOn w:val="a0"/>
    <w:link w:val="53"/>
    <w:rsid w:val="00A94C3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w w:val="80"/>
      <w:lang w:val="uk-UA"/>
    </w:rPr>
  </w:style>
  <w:style w:type="character" w:customStyle="1" w:styleId="16Exact">
    <w:name w:val="Основной текст (16) Exact"/>
    <w:link w:val="160"/>
    <w:locked/>
    <w:rsid w:val="00A94C39"/>
    <w:rPr>
      <w:rFonts w:ascii="Century Gothic" w:eastAsia="Century Gothic" w:hAnsi="Century Gothic" w:cs="Century Gothic"/>
      <w:spacing w:val="-20"/>
      <w:sz w:val="32"/>
      <w:szCs w:val="32"/>
      <w:shd w:val="clear" w:color="auto" w:fill="FFFFFF"/>
    </w:rPr>
  </w:style>
  <w:style w:type="paragraph" w:customStyle="1" w:styleId="160">
    <w:name w:val="Основной текст (16)"/>
    <w:basedOn w:val="a0"/>
    <w:link w:val="16Exact"/>
    <w:rsid w:val="00A94C39"/>
    <w:pPr>
      <w:widowControl w:val="0"/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-20"/>
      <w:sz w:val="32"/>
      <w:szCs w:val="32"/>
      <w:lang w:val="uk-UA"/>
    </w:rPr>
  </w:style>
  <w:style w:type="character" w:customStyle="1" w:styleId="17Exact">
    <w:name w:val="Основной текст (17) Exact"/>
    <w:link w:val="170"/>
    <w:locked/>
    <w:rsid w:val="00A94C39"/>
    <w:rPr>
      <w:rFonts w:ascii="Constantia" w:eastAsia="Constantia" w:hAnsi="Constantia" w:cs="Constantia"/>
      <w:b/>
      <w:bCs/>
      <w:spacing w:val="-10"/>
      <w:w w:val="30"/>
      <w:sz w:val="36"/>
      <w:szCs w:val="36"/>
      <w:shd w:val="clear" w:color="auto" w:fill="FFFFFF"/>
    </w:rPr>
  </w:style>
  <w:style w:type="paragraph" w:customStyle="1" w:styleId="170">
    <w:name w:val="Основной текст (17)"/>
    <w:basedOn w:val="a0"/>
    <w:link w:val="17Exact"/>
    <w:rsid w:val="00A94C39"/>
    <w:pPr>
      <w:widowControl w:val="0"/>
      <w:shd w:val="clear" w:color="auto" w:fill="FFFFFF"/>
      <w:spacing w:before="180" w:after="0" w:line="0" w:lineRule="atLeast"/>
    </w:pPr>
    <w:rPr>
      <w:rFonts w:ascii="Constantia" w:eastAsia="Constantia" w:hAnsi="Constantia" w:cs="Constantia"/>
      <w:b/>
      <w:bCs/>
      <w:spacing w:val="-10"/>
      <w:w w:val="30"/>
      <w:sz w:val="36"/>
      <w:szCs w:val="36"/>
      <w:lang w:val="uk-UA"/>
    </w:rPr>
  </w:style>
  <w:style w:type="character" w:customStyle="1" w:styleId="18Exact">
    <w:name w:val="Основной текст (18) Exact"/>
    <w:link w:val="180"/>
    <w:locked/>
    <w:rsid w:val="00A94C39"/>
    <w:rPr>
      <w:rFonts w:ascii="Constantia" w:eastAsia="Constantia" w:hAnsi="Constantia" w:cs="Constantia"/>
      <w:sz w:val="50"/>
      <w:szCs w:val="50"/>
      <w:shd w:val="clear" w:color="auto" w:fill="FFFFFF"/>
    </w:rPr>
  </w:style>
  <w:style w:type="paragraph" w:customStyle="1" w:styleId="180">
    <w:name w:val="Основной текст (18)"/>
    <w:basedOn w:val="a0"/>
    <w:link w:val="18Exact"/>
    <w:rsid w:val="00A94C39"/>
    <w:pPr>
      <w:widowControl w:val="0"/>
      <w:shd w:val="clear" w:color="auto" w:fill="FFFFFF"/>
      <w:spacing w:after="60" w:line="0" w:lineRule="atLeast"/>
    </w:pPr>
    <w:rPr>
      <w:rFonts w:ascii="Constantia" w:eastAsia="Constantia" w:hAnsi="Constantia" w:cs="Constantia"/>
      <w:sz w:val="50"/>
      <w:szCs w:val="50"/>
      <w:lang w:val="uk-UA"/>
    </w:rPr>
  </w:style>
  <w:style w:type="character" w:customStyle="1" w:styleId="1Exact">
    <w:name w:val="Заголовок №1 Exact"/>
    <w:locked/>
    <w:rsid w:val="00A94C39"/>
    <w:rPr>
      <w:rFonts w:ascii="Century Gothic" w:eastAsia="Century Gothic" w:hAnsi="Century Gothic" w:cs="Century Gothic"/>
      <w:spacing w:val="-40"/>
      <w:sz w:val="40"/>
      <w:szCs w:val="40"/>
      <w:shd w:val="clear" w:color="auto" w:fill="FFFFFF"/>
    </w:rPr>
  </w:style>
  <w:style w:type="character" w:customStyle="1" w:styleId="111">
    <w:name w:val="Знак Знак11"/>
    <w:rsid w:val="00A94C39"/>
    <w:rPr>
      <w:rFonts w:ascii="Arial" w:hAnsi="Arial" w:cs="Arial" w:hint="default"/>
      <w:b/>
      <w:bCs/>
      <w:sz w:val="26"/>
      <w:szCs w:val="26"/>
      <w:lang w:val="ru-RU" w:bidi="ar-SA"/>
    </w:rPr>
  </w:style>
  <w:style w:type="character" w:customStyle="1" w:styleId="WW8Num1z1">
    <w:name w:val="WW8Num1z1"/>
    <w:rsid w:val="00A94C39"/>
  </w:style>
  <w:style w:type="character" w:customStyle="1" w:styleId="WW8Num1z2">
    <w:name w:val="WW8Num1z2"/>
    <w:rsid w:val="00A94C39"/>
  </w:style>
  <w:style w:type="character" w:customStyle="1" w:styleId="WW8Num1z3">
    <w:name w:val="WW8Num1z3"/>
    <w:rsid w:val="00A94C39"/>
  </w:style>
  <w:style w:type="character" w:customStyle="1" w:styleId="WW8Num1z4">
    <w:name w:val="WW8Num1z4"/>
    <w:rsid w:val="00A94C39"/>
  </w:style>
  <w:style w:type="character" w:customStyle="1" w:styleId="WW8Num1z5">
    <w:name w:val="WW8Num1z5"/>
    <w:rsid w:val="00A94C39"/>
  </w:style>
  <w:style w:type="character" w:customStyle="1" w:styleId="WW8Num1z6">
    <w:name w:val="WW8Num1z6"/>
    <w:rsid w:val="00A94C39"/>
  </w:style>
  <w:style w:type="character" w:customStyle="1" w:styleId="WW8Num1z7">
    <w:name w:val="WW8Num1z7"/>
    <w:rsid w:val="00A94C39"/>
  </w:style>
  <w:style w:type="character" w:customStyle="1" w:styleId="WW8Num1z8">
    <w:name w:val="WW8Num1z8"/>
    <w:rsid w:val="00A94C39"/>
  </w:style>
  <w:style w:type="character" w:customStyle="1" w:styleId="WW8Num11z1">
    <w:name w:val="WW8Num11z1"/>
    <w:rsid w:val="00A94C39"/>
    <w:rPr>
      <w:rFonts w:ascii="Courier New" w:hAnsi="Courier New" w:cs="Courier New" w:hint="default"/>
    </w:rPr>
  </w:style>
  <w:style w:type="character" w:customStyle="1" w:styleId="WW8Num11z2">
    <w:name w:val="WW8Num11z2"/>
    <w:rsid w:val="00A94C39"/>
    <w:rPr>
      <w:rFonts w:ascii="Wingdings" w:hAnsi="Wingdings" w:cs="Wingdings" w:hint="default"/>
    </w:rPr>
  </w:style>
  <w:style w:type="character" w:customStyle="1" w:styleId="WW8Num12z1">
    <w:name w:val="WW8Num12z1"/>
    <w:rsid w:val="00A94C39"/>
    <w:rPr>
      <w:rFonts w:ascii="Courier New" w:hAnsi="Courier New" w:cs="Arial" w:hint="default"/>
    </w:rPr>
  </w:style>
  <w:style w:type="character" w:customStyle="1" w:styleId="WW8Num12z2">
    <w:name w:val="WW8Num12z2"/>
    <w:rsid w:val="00A94C39"/>
    <w:rPr>
      <w:rFonts w:ascii="Wingdings" w:hAnsi="Wingdings" w:cs="Wingdings" w:hint="default"/>
    </w:rPr>
  </w:style>
  <w:style w:type="character" w:customStyle="1" w:styleId="WW8Num20z3">
    <w:name w:val="WW8Num20z3"/>
    <w:rsid w:val="00A94C39"/>
  </w:style>
  <w:style w:type="character" w:customStyle="1" w:styleId="WW8Num20z4">
    <w:name w:val="WW8Num20z4"/>
    <w:rsid w:val="00A94C39"/>
  </w:style>
  <w:style w:type="character" w:customStyle="1" w:styleId="WW8Num20z5">
    <w:name w:val="WW8Num20z5"/>
    <w:rsid w:val="00A94C39"/>
  </w:style>
  <w:style w:type="character" w:customStyle="1" w:styleId="WW8Num20z6">
    <w:name w:val="WW8Num20z6"/>
    <w:rsid w:val="00A94C39"/>
  </w:style>
  <w:style w:type="character" w:customStyle="1" w:styleId="WW8Num20z7">
    <w:name w:val="WW8Num20z7"/>
    <w:rsid w:val="00A94C39"/>
  </w:style>
  <w:style w:type="character" w:customStyle="1" w:styleId="WW8Num20z8">
    <w:name w:val="WW8Num20z8"/>
    <w:rsid w:val="00A94C39"/>
  </w:style>
  <w:style w:type="character" w:customStyle="1" w:styleId="WW8Num3z3">
    <w:name w:val="WW8Num3z3"/>
    <w:rsid w:val="00A94C39"/>
  </w:style>
  <w:style w:type="character" w:customStyle="1" w:styleId="WW8Num3z4">
    <w:name w:val="WW8Num3z4"/>
    <w:rsid w:val="00A94C39"/>
  </w:style>
  <w:style w:type="character" w:customStyle="1" w:styleId="WW8Num3z5">
    <w:name w:val="WW8Num3z5"/>
    <w:rsid w:val="00A94C39"/>
  </w:style>
  <w:style w:type="character" w:customStyle="1" w:styleId="WW8Num3z6">
    <w:name w:val="WW8Num3z6"/>
    <w:rsid w:val="00A94C39"/>
  </w:style>
  <w:style w:type="character" w:customStyle="1" w:styleId="WW8Num3z7">
    <w:name w:val="WW8Num3z7"/>
    <w:rsid w:val="00A94C39"/>
  </w:style>
  <w:style w:type="character" w:customStyle="1" w:styleId="WW8Num3z8">
    <w:name w:val="WW8Num3z8"/>
    <w:rsid w:val="00A94C39"/>
  </w:style>
  <w:style w:type="character" w:customStyle="1" w:styleId="WW8Num8z1">
    <w:name w:val="WW8Num8z1"/>
    <w:rsid w:val="00A94C39"/>
    <w:rPr>
      <w:rFonts w:ascii="Courier New" w:hAnsi="Courier New" w:cs="Courier New" w:hint="default"/>
    </w:rPr>
  </w:style>
  <w:style w:type="character" w:customStyle="1" w:styleId="WW8Num15z1">
    <w:name w:val="WW8Num15z1"/>
    <w:rsid w:val="00A94C39"/>
    <w:rPr>
      <w:rFonts w:ascii="Courier New" w:hAnsi="Courier New" w:cs="Courier New" w:hint="default"/>
    </w:rPr>
  </w:style>
  <w:style w:type="character" w:customStyle="1" w:styleId="WW8Num18z1">
    <w:name w:val="WW8Num18z1"/>
    <w:rsid w:val="00A94C39"/>
    <w:rPr>
      <w:rFonts w:ascii="Courier New" w:hAnsi="Courier New" w:cs="Courier New" w:hint="default"/>
    </w:rPr>
  </w:style>
  <w:style w:type="character" w:customStyle="1" w:styleId="WW8Num24z3">
    <w:name w:val="WW8Num24z3"/>
    <w:rsid w:val="00A94C39"/>
  </w:style>
  <w:style w:type="character" w:customStyle="1" w:styleId="WW8Num24z4">
    <w:name w:val="WW8Num24z4"/>
    <w:rsid w:val="00A94C39"/>
  </w:style>
  <w:style w:type="character" w:customStyle="1" w:styleId="WW8Num24z5">
    <w:name w:val="WW8Num24z5"/>
    <w:rsid w:val="00A94C39"/>
  </w:style>
  <w:style w:type="character" w:customStyle="1" w:styleId="WW8Num24z6">
    <w:name w:val="WW8Num24z6"/>
    <w:rsid w:val="00A94C39"/>
  </w:style>
  <w:style w:type="character" w:customStyle="1" w:styleId="WW8Num24z7">
    <w:name w:val="WW8Num24z7"/>
    <w:rsid w:val="00A94C39"/>
  </w:style>
  <w:style w:type="character" w:customStyle="1" w:styleId="WW8Num24z8">
    <w:name w:val="WW8Num24z8"/>
    <w:rsid w:val="00A94C39"/>
  </w:style>
  <w:style w:type="character" w:customStyle="1" w:styleId="WW8Num26z3">
    <w:name w:val="WW8Num26z3"/>
    <w:rsid w:val="00A94C39"/>
  </w:style>
  <w:style w:type="character" w:customStyle="1" w:styleId="WW8Num26z4">
    <w:name w:val="WW8Num26z4"/>
    <w:rsid w:val="00A94C39"/>
  </w:style>
  <w:style w:type="character" w:customStyle="1" w:styleId="WW8Num26z5">
    <w:name w:val="WW8Num26z5"/>
    <w:rsid w:val="00A94C39"/>
  </w:style>
  <w:style w:type="character" w:customStyle="1" w:styleId="WW8Num26z6">
    <w:name w:val="WW8Num26z6"/>
    <w:rsid w:val="00A94C39"/>
  </w:style>
  <w:style w:type="character" w:customStyle="1" w:styleId="WW8Num26z7">
    <w:name w:val="WW8Num26z7"/>
    <w:rsid w:val="00A94C39"/>
  </w:style>
  <w:style w:type="character" w:customStyle="1" w:styleId="WW8Num26z8">
    <w:name w:val="WW8Num26z8"/>
    <w:rsid w:val="00A94C39"/>
  </w:style>
  <w:style w:type="character" w:customStyle="1" w:styleId="WW8Num30z0">
    <w:name w:val="WW8Num30z0"/>
    <w:rsid w:val="00A94C39"/>
    <w:rPr>
      <w:rFonts w:ascii="Symbol" w:hAnsi="Symbol" w:cs="Symbol" w:hint="default"/>
    </w:rPr>
  </w:style>
  <w:style w:type="character" w:customStyle="1" w:styleId="WW8Num30z1">
    <w:name w:val="WW8Num30z1"/>
    <w:rsid w:val="00A94C39"/>
    <w:rPr>
      <w:rFonts w:ascii="Courier New" w:hAnsi="Courier New" w:cs="Courier New" w:hint="default"/>
    </w:rPr>
  </w:style>
  <w:style w:type="character" w:customStyle="1" w:styleId="WW8Num30z2">
    <w:name w:val="WW8Num30z2"/>
    <w:rsid w:val="00A94C39"/>
    <w:rPr>
      <w:rFonts w:ascii="Wingdings" w:hAnsi="Wingdings" w:cs="Wingdings" w:hint="default"/>
    </w:rPr>
  </w:style>
  <w:style w:type="character" w:customStyle="1" w:styleId="WW8Num30z3">
    <w:name w:val="WW8Num30z3"/>
    <w:rsid w:val="00A94C39"/>
    <w:rPr>
      <w:rFonts w:ascii="Symbol" w:hAnsi="Symbol" w:cs="Symbol" w:hint="default"/>
    </w:rPr>
  </w:style>
  <w:style w:type="character" w:customStyle="1" w:styleId="WW8Num33z0">
    <w:name w:val="WW8Num33z0"/>
    <w:rsid w:val="00A94C39"/>
    <w:rPr>
      <w:rFonts w:ascii="Symbol" w:hAnsi="Symbol" w:cs="Symbol" w:hint="default"/>
      <w:sz w:val="20"/>
      <w:szCs w:val="20"/>
    </w:rPr>
  </w:style>
  <w:style w:type="character" w:customStyle="1" w:styleId="WW8Num33z2">
    <w:name w:val="WW8Num33z2"/>
    <w:rsid w:val="00A94C39"/>
    <w:rPr>
      <w:rFonts w:ascii="Wingdings" w:hAnsi="Wingdings" w:cs="Wingdings" w:hint="default"/>
    </w:rPr>
  </w:style>
  <w:style w:type="character" w:customStyle="1" w:styleId="WW8Num33z3">
    <w:name w:val="WW8Num33z3"/>
    <w:rsid w:val="00A94C39"/>
    <w:rPr>
      <w:rFonts w:ascii="Symbol" w:hAnsi="Symbol" w:cs="Symbol" w:hint="default"/>
    </w:rPr>
  </w:style>
  <w:style w:type="character" w:customStyle="1" w:styleId="WW8Num33z4">
    <w:name w:val="WW8Num33z4"/>
    <w:rsid w:val="00A94C39"/>
    <w:rPr>
      <w:rFonts w:ascii="Courier New" w:hAnsi="Courier New" w:cs="Courier New" w:hint="default"/>
    </w:rPr>
  </w:style>
  <w:style w:type="character" w:customStyle="1" w:styleId="WW8Num35z3">
    <w:name w:val="WW8Num35z3"/>
    <w:rsid w:val="00A94C39"/>
    <w:rPr>
      <w:rFonts w:ascii="Symbol" w:hAnsi="Symbol" w:cs="Symbol" w:hint="default"/>
    </w:rPr>
  </w:style>
  <w:style w:type="character" w:customStyle="1" w:styleId="WW8Num36z0">
    <w:name w:val="WW8Num36z0"/>
    <w:rsid w:val="00A94C39"/>
    <w:rPr>
      <w:rFonts w:ascii="Symbol" w:hAnsi="Symbol" w:cs="Symbol" w:hint="default"/>
      <w:color w:val="000000"/>
      <w:sz w:val="28"/>
      <w:szCs w:val="28"/>
    </w:rPr>
  </w:style>
  <w:style w:type="character" w:customStyle="1" w:styleId="WW8Num36z1">
    <w:name w:val="WW8Num36z1"/>
    <w:rsid w:val="00A94C39"/>
    <w:rPr>
      <w:rFonts w:ascii="Courier New" w:hAnsi="Courier New" w:cs="Courier New" w:hint="default"/>
    </w:rPr>
  </w:style>
  <w:style w:type="character" w:customStyle="1" w:styleId="WW8Num36z2">
    <w:name w:val="WW8Num36z2"/>
    <w:rsid w:val="00A94C39"/>
    <w:rPr>
      <w:rFonts w:ascii="Wingdings" w:hAnsi="Wingdings" w:cs="Wingdings" w:hint="default"/>
    </w:rPr>
  </w:style>
  <w:style w:type="character" w:customStyle="1" w:styleId="WW8Num38z0">
    <w:name w:val="WW8Num38z0"/>
    <w:rsid w:val="00A94C39"/>
  </w:style>
  <w:style w:type="character" w:customStyle="1" w:styleId="WW8Num38z1">
    <w:name w:val="WW8Num38z1"/>
    <w:rsid w:val="00A94C39"/>
  </w:style>
  <w:style w:type="character" w:customStyle="1" w:styleId="WW8Num38z2">
    <w:name w:val="WW8Num38z2"/>
    <w:rsid w:val="00A94C39"/>
  </w:style>
  <w:style w:type="character" w:customStyle="1" w:styleId="WW8Num38z3">
    <w:name w:val="WW8Num38z3"/>
    <w:rsid w:val="00A94C39"/>
  </w:style>
  <w:style w:type="character" w:customStyle="1" w:styleId="WW8Num38z4">
    <w:name w:val="WW8Num38z4"/>
    <w:rsid w:val="00A94C39"/>
  </w:style>
  <w:style w:type="character" w:customStyle="1" w:styleId="WW8Num38z5">
    <w:name w:val="WW8Num38z5"/>
    <w:rsid w:val="00A94C39"/>
  </w:style>
  <w:style w:type="character" w:customStyle="1" w:styleId="WW8Num38z6">
    <w:name w:val="WW8Num38z6"/>
    <w:rsid w:val="00A94C39"/>
  </w:style>
  <w:style w:type="character" w:customStyle="1" w:styleId="WW8Num38z7">
    <w:name w:val="WW8Num38z7"/>
    <w:rsid w:val="00A94C39"/>
  </w:style>
  <w:style w:type="character" w:customStyle="1" w:styleId="WW8Num38z8">
    <w:name w:val="WW8Num38z8"/>
    <w:rsid w:val="00A94C39"/>
  </w:style>
  <w:style w:type="character" w:customStyle="1" w:styleId="WW8Num39z0">
    <w:name w:val="WW8Num39z0"/>
    <w:rsid w:val="00A94C39"/>
    <w:rPr>
      <w:rFonts w:ascii="Symbol" w:hAnsi="Symbol" w:cs="Symbol" w:hint="default"/>
    </w:rPr>
  </w:style>
  <w:style w:type="character" w:customStyle="1" w:styleId="WW8Num39z1">
    <w:name w:val="WW8Num39z1"/>
    <w:rsid w:val="00A94C39"/>
    <w:rPr>
      <w:rFonts w:ascii="Courier New" w:hAnsi="Courier New" w:cs="Courier New" w:hint="default"/>
    </w:rPr>
  </w:style>
  <w:style w:type="character" w:customStyle="1" w:styleId="WW8Num39z2">
    <w:name w:val="WW8Num39z2"/>
    <w:rsid w:val="00A94C39"/>
    <w:rPr>
      <w:rFonts w:ascii="Wingdings" w:hAnsi="Wingdings" w:cs="Wingdings" w:hint="default"/>
    </w:rPr>
  </w:style>
  <w:style w:type="character" w:customStyle="1" w:styleId="WW8Num40z0">
    <w:name w:val="WW8Num40z0"/>
    <w:rsid w:val="00A94C39"/>
    <w:rPr>
      <w:rFonts w:ascii="Symbol" w:hAnsi="Symbol" w:cs="Symbol" w:hint="default"/>
      <w:sz w:val="28"/>
      <w:szCs w:val="28"/>
    </w:rPr>
  </w:style>
  <w:style w:type="character" w:customStyle="1" w:styleId="WW8Num40z1">
    <w:name w:val="WW8Num40z1"/>
    <w:rsid w:val="00A94C39"/>
    <w:rPr>
      <w:rFonts w:ascii="Courier New" w:hAnsi="Courier New" w:cs="Courier New" w:hint="default"/>
    </w:rPr>
  </w:style>
  <w:style w:type="character" w:customStyle="1" w:styleId="WW8Num40z2">
    <w:name w:val="WW8Num40z2"/>
    <w:rsid w:val="00A94C39"/>
    <w:rPr>
      <w:rFonts w:ascii="Wingdings" w:hAnsi="Wingdings" w:cs="Wingdings" w:hint="default"/>
    </w:rPr>
  </w:style>
  <w:style w:type="character" w:customStyle="1" w:styleId="WW8Num41z0">
    <w:name w:val="WW8Num41z0"/>
    <w:rsid w:val="00A94C39"/>
    <w:rPr>
      <w:rFonts w:ascii="Symbol" w:hAnsi="Symbol" w:cs="Symbol" w:hint="default"/>
    </w:rPr>
  </w:style>
  <w:style w:type="character" w:customStyle="1" w:styleId="WW8Num41z1">
    <w:name w:val="WW8Num41z1"/>
    <w:rsid w:val="00A94C39"/>
    <w:rPr>
      <w:rFonts w:ascii="Courier New" w:hAnsi="Courier New" w:cs="Courier New" w:hint="default"/>
    </w:rPr>
  </w:style>
  <w:style w:type="character" w:customStyle="1" w:styleId="WW8Num41z2">
    <w:name w:val="WW8Num41z2"/>
    <w:rsid w:val="00A94C39"/>
    <w:rPr>
      <w:rFonts w:ascii="Wingdings" w:hAnsi="Wingdings" w:cs="Wingdings" w:hint="default"/>
    </w:rPr>
  </w:style>
  <w:style w:type="character" w:customStyle="1" w:styleId="39">
    <w:name w:val="Основной шрифт абзаца3"/>
    <w:rsid w:val="00A94C39"/>
  </w:style>
  <w:style w:type="character" w:customStyle="1" w:styleId="2f2">
    <w:name w:val="Знак сноски2"/>
    <w:rsid w:val="00A94C39"/>
    <w:rPr>
      <w:vertAlign w:val="superscript"/>
    </w:rPr>
  </w:style>
  <w:style w:type="character" w:customStyle="1" w:styleId="1fa">
    <w:name w:val="Знак концевой сноски1"/>
    <w:rsid w:val="00A94C39"/>
    <w:rPr>
      <w:vertAlign w:val="superscript"/>
    </w:rPr>
  </w:style>
  <w:style w:type="character" w:customStyle="1" w:styleId="210pt">
    <w:name w:val="Основной текст (2) + 10 pt"/>
    <w:aliases w:val="Полужирный"/>
    <w:rsid w:val="00A94C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 w:bidi="uk-UA"/>
    </w:rPr>
  </w:style>
  <w:style w:type="character" w:customStyle="1" w:styleId="290">
    <w:name w:val="Основной текст (2) + 9"/>
    <w:aliases w:val="5 pt,Подпись к таблице (2) + 11"/>
    <w:rsid w:val="00A94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aliases w:val="Курсив"/>
    <w:rsid w:val="00A94C39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2f3">
    <w:name w:val="Основной текст (2) + Курсив"/>
    <w:rsid w:val="00A94C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rsid w:val="00A94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139pt">
    <w:name w:val="Основной текст (13) + 9 pt"/>
    <w:aliases w:val="Не курсив"/>
    <w:rsid w:val="00A94C3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4pt">
    <w:name w:val="Основной текст (2) + 4 pt"/>
    <w:rsid w:val="00A94C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affff2">
    <w:name w:val="Колонтитул_"/>
    <w:rsid w:val="00A94C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f3">
    <w:name w:val="Колонтитул"/>
    <w:rsid w:val="00A94C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15Exact">
    <w:name w:val="Основной текст (15) Exact"/>
    <w:rsid w:val="00A94C3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paragraph" w:customStyle="1" w:styleId="Default">
    <w:name w:val="Default"/>
    <w:rsid w:val="00A9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Arial16pt">
    <w:name w:val="Основной текст (2) + Arial;16 pt;Курсив"/>
    <w:rsid w:val="00A94C3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Arial16pt2pt">
    <w:name w:val="Основной текст (2) + Arial;16 pt;Курсив;Интервал 2 pt"/>
    <w:rsid w:val="00A94C3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paragraph" w:styleId="affff4">
    <w:name w:val="Salutation"/>
    <w:basedOn w:val="a0"/>
    <w:link w:val="affff5"/>
    <w:rsid w:val="00514B4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fff5">
    <w:name w:val="Приветствие Знак"/>
    <w:basedOn w:val="a1"/>
    <w:link w:val="affff4"/>
    <w:rsid w:val="00514B4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-">
    <w:name w:val="проект-текст"/>
    <w:basedOn w:val="23"/>
    <w:rsid w:val="00514B4D"/>
    <w:pPr>
      <w:tabs>
        <w:tab w:val="clear" w:pos="1429"/>
      </w:tabs>
      <w:suppressAutoHyphens/>
      <w:overflowPunct w:val="0"/>
      <w:autoSpaceDE w:val="0"/>
      <w:autoSpaceDN w:val="0"/>
      <w:adjustRightInd w:val="0"/>
      <w:spacing w:after="60"/>
      <w:ind w:left="0" w:firstLine="567"/>
      <w:textAlignment w:val="baseline"/>
    </w:pPr>
    <w:rPr>
      <w:color w:val="auto"/>
      <w:sz w:val="24"/>
      <w:szCs w:val="20"/>
    </w:rPr>
  </w:style>
  <w:style w:type="paragraph" w:styleId="affff6">
    <w:name w:val="TOC Heading"/>
    <w:basedOn w:val="1"/>
    <w:next w:val="a0"/>
    <w:uiPriority w:val="39"/>
    <w:unhideWhenUsed/>
    <w:qFormat/>
    <w:rsid w:val="0025191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affff7">
    <w:name w:val="endnote text"/>
    <w:basedOn w:val="a0"/>
    <w:link w:val="affff8"/>
    <w:uiPriority w:val="99"/>
    <w:semiHidden/>
    <w:unhideWhenUsed/>
    <w:rsid w:val="0025191F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1"/>
    <w:link w:val="affff7"/>
    <w:uiPriority w:val="99"/>
    <w:semiHidden/>
    <w:rsid w:val="0025191F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215">
    <w:name w:val="Основной текст (2)1"/>
    <w:basedOn w:val="a0"/>
    <w:rsid w:val="00A444D5"/>
    <w:pPr>
      <w:widowControl w:val="0"/>
      <w:shd w:val="clear" w:color="auto" w:fill="FFFFFF"/>
      <w:spacing w:before="120" w:after="0" w:line="331" w:lineRule="exact"/>
      <w:ind w:hanging="1180"/>
      <w:jc w:val="right"/>
    </w:pPr>
    <w:rPr>
      <w:rFonts w:ascii="Arial" w:eastAsia="Arial" w:hAnsi="Arial" w:cs="Arial"/>
      <w:color w:val="000000"/>
      <w:sz w:val="20"/>
      <w:szCs w:val="20"/>
      <w:lang w:val="uk-UA" w:eastAsia="uk-UA" w:bidi="uk-UA"/>
    </w:rPr>
  </w:style>
  <w:style w:type="paragraph" w:customStyle="1" w:styleId="rvps2">
    <w:name w:val="rvps2"/>
    <w:basedOn w:val="a0"/>
    <w:rsid w:val="00926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1"/>
    <w:rsid w:val="00926B2F"/>
  </w:style>
  <w:style w:type="character" w:customStyle="1" w:styleId="rvts46">
    <w:name w:val="rvts46"/>
    <w:basedOn w:val="a1"/>
    <w:rsid w:val="00926B2F"/>
  </w:style>
  <w:style w:type="paragraph" w:customStyle="1" w:styleId="1fb">
    <w:name w:val="Заголовок1"/>
    <w:basedOn w:val="a0"/>
    <w:next w:val="ac"/>
    <w:rsid w:val="005107CA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zh-CN"/>
    </w:rPr>
  </w:style>
  <w:style w:type="character" w:customStyle="1" w:styleId="affff9">
    <w:name w:val="Подпись к таблице_"/>
    <w:basedOn w:val="a1"/>
    <w:rsid w:val="0064566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fffa">
    <w:name w:val="Подпись к таблице + Полужирный"/>
    <w:basedOn w:val="affff9"/>
    <w:rsid w:val="005043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12">
    <w:name w:val="Основной текст (11)_"/>
    <w:basedOn w:val="a1"/>
    <w:rsid w:val="00770AF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3">
    <w:name w:val="Основной текст (11) + Полужирный"/>
    <w:basedOn w:val="112"/>
    <w:rsid w:val="00770A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4">
    <w:name w:val="Основной текст (11)"/>
    <w:basedOn w:val="112"/>
    <w:rsid w:val="00770A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ffffb">
    <w:name w:val="annotation reference"/>
    <w:basedOn w:val="a1"/>
    <w:uiPriority w:val="99"/>
    <w:semiHidden/>
    <w:unhideWhenUsed/>
    <w:rsid w:val="003868AA"/>
    <w:rPr>
      <w:sz w:val="16"/>
      <w:szCs w:val="16"/>
    </w:rPr>
  </w:style>
  <w:style w:type="paragraph" w:styleId="affffc">
    <w:name w:val="annotation text"/>
    <w:basedOn w:val="a0"/>
    <w:link w:val="affffd"/>
    <w:uiPriority w:val="99"/>
    <w:semiHidden/>
    <w:unhideWhenUsed/>
    <w:rsid w:val="003868AA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1"/>
    <w:link w:val="affffc"/>
    <w:uiPriority w:val="99"/>
    <w:semiHidden/>
    <w:rsid w:val="003868AA"/>
    <w:rPr>
      <w:rFonts w:ascii="Calibri" w:eastAsia="Times New Roman" w:hAnsi="Calibri" w:cs="Times New Roman"/>
      <w:sz w:val="20"/>
      <w:szCs w:val="20"/>
      <w:lang w:val="ru-RU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3868AA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3868AA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0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573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6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18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68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9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760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706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02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117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024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961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3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7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03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008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4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2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1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09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8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67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10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2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67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79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97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5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40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787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4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1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8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3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75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2943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3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5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31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91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46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7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53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0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88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2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58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883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9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63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04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50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28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1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34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3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06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6C9E2"/>
                <w:bottom w:val="single" w:sz="6" w:space="12" w:color="A6C9E2"/>
                <w:right w:val="single" w:sz="6" w:space="26" w:color="A6C9E2"/>
              </w:divBdr>
              <w:divsChild>
                <w:div w:id="165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ga.gov.ua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g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31DE-63B3-462B-8206-48235271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pavlenko</cp:lastModifiedBy>
  <cp:revision>2</cp:revision>
  <cp:lastPrinted>2019-12-06T13:50:00Z</cp:lastPrinted>
  <dcterms:created xsi:type="dcterms:W3CDTF">2019-12-18T08:40:00Z</dcterms:created>
  <dcterms:modified xsi:type="dcterms:W3CDTF">2019-12-18T08:40:00Z</dcterms:modified>
</cp:coreProperties>
</file>